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AF5" w:rsidRPr="00F75A3C" w:rsidRDefault="009B5D94">
      <w:pPr>
        <w:jc w:val="center"/>
        <w:rPr>
          <w:rFonts w:ascii="BIZ UDゴシック" w:eastAsia="BIZ UDゴシック" w:hAnsi="BIZ UDゴシック" w:cs="ＭＳ ゴシック"/>
          <w:sz w:val="26"/>
          <w:szCs w:val="26"/>
        </w:rPr>
      </w:pPr>
      <w:r w:rsidRPr="00F75A3C">
        <w:rPr>
          <w:rFonts w:ascii="BIZ UDゴシック" w:eastAsia="BIZ UDゴシック" w:hAnsi="BIZ UDゴシック" w:cs="ＭＳ ゴシック" w:hint="eastAsia"/>
          <w:sz w:val="26"/>
          <w:szCs w:val="26"/>
        </w:rPr>
        <w:t>「</w:t>
      </w:r>
      <w:r w:rsidR="00BF3E65" w:rsidRPr="00F75A3C">
        <w:rPr>
          <w:rFonts w:ascii="BIZ UDゴシック" w:eastAsia="BIZ UDゴシック" w:hAnsi="BIZ UDゴシック" w:cs="ＭＳ ゴシック" w:hint="eastAsia"/>
          <w:sz w:val="26"/>
          <w:szCs w:val="26"/>
        </w:rPr>
        <w:t>日野市</w:t>
      </w:r>
      <w:r w:rsidR="001B5392" w:rsidRPr="00F75A3C">
        <w:rPr>
          <w:rFonts w:ascii="BIZ UDゴシック" w:eastAsia="BIZ UDゴシック" w:hAnsi="BIZ UDゴシック" w:cs="ＭＳ ゴシック" w:hint="eastAsia"/>
          <w:sz w:val="26"/>
          <w:szCs w:val="26"/>
        </w:rPr>
        <w:t>個人情報保護法施行条例</w:t>
      </w:r>
      <w:r w:rsidR="00F75A3C" w:rsidRPr="00F75A3C">
        <w:rPr>
          <w:rFonts w:ascii="BIZ UDゴシック" w:eastAsia="BIZ UDゴシック" w:hAnsi="BIZ UDゴシック" w:cs="ＭＳ ゴシック" w:hint="eastAsia"/>
          <w:sz w:val="26"/>
          <w:szCs w:val="26"/>
        </w:rPr>
        <w:t>（</w:t>
      </w:r>
      <w:r w:rsidR="001B5392" w:rsidRPr="00F75A3C">
        <w:rPr>
          <w:rFonts w:ascii="BIZ UDゴシック" w:eastAsia="BIZ UDゴシック" w:hAnsi="BIZ UDゴシック" w:cs="ＭＳ ゴシック" w:hint="eastAsia"/>
          <w:sz w:val="26"/>
          <w:szCs w:val="26"/>
        </w:rPr>
        <w:t>骨子</w:t>
      </w:r>
      <w:r w:rsidR="00575C45" w:rsidRPr="00F75A3C">
        <w:rPr>
          <w:rFonts w:ascii="BIZ UDゴシック" w:eastAsia="BIZ UDゴシック" w:hAnsi="BIZ UDゴシック" w:cs="ＭＳ ゴシック" w:hint="eastAsia"/>
          <w:sz w:val="26"/>
          <w:szCs w:val="26"/>
        </w:rPr>
        <w:t>案</w:t>
      </w:r>
      <w:r w:rsidR="007557D6" w:rsidRPr="00F75A3C">
        <w:rPr>
          <w:rFonts w:ascii="BIZ UDゴシック" w:eastAsia="BIZ UDゴシック" w:hAnsi="BIZ UDゴシック" w:cs="ＭＳ ゴシック" w:hint="eastAsia"/>
          <w:sz w:val="26"/>
          <w:szCs w:val="26"/>
        </w:rPr>
        <w:t>）</w:t>
      </w:r>
      <w:r w:rsidRPr="00F75A3C">
        <w:rPr>
          <w:rFonts w:ascii="BIZ UDゴシック" w:eastAsia="BIZ UDゴシック" w:hAnsi="BIZ UDゴシック" w:cs="ＭＳ ゴシック" w:hint="eastAsia"/>
          <w:sz w:val="26"/>
          <w:szCs w:val="26"/>
        </w:rPr>
        <w:t>」</w:t>
      </w:r>
      <w:r w:rsidR="00AA7AF5" w:rsidRPr="00F75A3C">
        <w:rPr>
          <w:rFonts w:ascii="BIZ UDゴシック" w:eastAsia="BIZ UDゴシック" w:hAnsi="BIZ UDゴシック" w:cs="ＭＳ ゴシック"/>
          <w:sz w:val="26"/>
          <w:szCs w:val="26"/>
        </w:rPr>
        <w:t>に対する意見書</w:t>
      </w:r>
    </w:p>
    <w:p w:rsidR="00752E79" w:rsidRPr="00F75A3C" w:rsidRDefault="00752E79">
      <w:pPr>
        <w:jc w:val="center"/>
        <w:rPr>
          <w:rFonts w:ascii="BIZ UDゴシック" w:eastAsia="BIZ UDゴシック" w:hAnsi="BIZ UDゴシック"/>
        </w:rPr>
      </w:pPr>
    </w:p>
    <w:p w:rsidR="00AA7AF5" w:rsidRPr="00F75A3C" w:rsidRDefault="005C49C0">
      <w:pPr>
        <w:jc w:val="center"/>
        <w:rPr>
          <w:rFonts w:ascii="BIZ UDゴシック" w:eastAsia="BIZ UDゴシック" w:hAnsi="BIZ UDゴシック" w:cs="ＭＳ ゴシック"/>
          <w:sz w:val="22"/>
          <w:szCs w:val="22"/>
        </w:rPr>
      </w:pPr>
      <w:r w:rsidRPr="00F75A3C">
        <w:rPr>
          <w:rFonts w:ascii="BIZ UDゴシック" w:eastAsia="BIZ UDゴシック" w:hAnsi="BIZ UDゴシック" w:cs="ＭＳ ゴシック"/>
          <w:sz w:val="22"/>
          <w:szCs w:val="22"/>
          <w:highlight w:val="lightGray"/>
        </w:rPr>
        <w:t>意見募集期間：</w:t>
      </w:r>
      <w:r w:rsidR="007557D6" w:rsidRPr="00F75A3C">
        <w:rPr>
          <w:rFonts w:ascii="BIZ UDゴシック" w:eastAsia="BIZ UDゴシック" w:hAnsi="BIZ UDゴシック" w:cs="ＭＳ ゴシック" w:hint="eastAsia"/>
          <w:sz w:val="22"/>
          <w:szCs w:val="22"/>
          <w:highlight w:val="lightGray"/>
        </w:rPr>
        <w:t>令和</w:t>
      </w:r>
      <w:r w:rsidR="001B5392" w:rsidRPr="00F75A3C">
        <w:rPr>
          <w:rFonts w:ascii="BIZ UDゴシック" w:eastAsia="BIZ UDゴシック" w:hAnsi="BIZ UDゴシック" w:cs="ＭＳ ゴシック" w:hint="eastAsia"/>
          <w:sz w:val="22"/>
          <w:szCs w:val="22"/>
          <w:highlight w:val="lightGray"/>
        </w:rPr>
        <w:t>４</w:t>
      </w:r>
      <w:r w:rsidRPr="00F75A3C">
        <w:rPr>
          <w:rFonts w:ascii="BIZ UDゴシック" w:eastAsia="BIZ UDゴシック" w:hAnsi="BIZ UDゴシック" w:cs="ＭＳ ゴシック"/>
          <w:sz w:val="22"/>
          <w:szCs w:val="22"/>
          <w:highlight w:val="lightGray"/>
        </w:rPr>
        <w:t>年</w:t>
      </w:r>
      <w:r w:rsidR="004B653D" w:rsidRPr="00F75A3C">
        <w:rPr>
          <w:rFonts w:ascii="BIZ UDゴシック" w:eastAsia="BIZ UDゴシック" w:hAnsi="BIZ UDゴシック" w:cs="ＭＳ ゴシック" w:hint="eastAsia"/>
          <w:sz w:val="22"/>
          <w:szCs w:val="22"/>
          <w:highlight w:val="lightGray"/>
        </w:rPr>
        <w:t>９</w:t>
      </w:r>
      <w:r w:rsidRPr="00F75A3C">
        <w:rPr>
          <w:rFonts w:ascii="BIZ UDゴシック" w:eastAsia="BIZ UDゴシック" w:hAnsi="BIZ UDゴシック" w:cs="ＭＳ ゴシック"/>
          <w:sz w:val="22"/>
          <w:szCs w:val="22"/>
          <w:highlight w:val="lightGray"/>
        </w:rPr>
        <w:t>月</w:t>
      </w:r>
      <w:r w:rsidR="004B653D" w:rsidRPr="00F75A3C">
        <w:rPr>
          <w:rFonts w:ascii="BIZ UDゴシック" w:eastAsia="BIZ UDゴシック" w:hAnsi="BIZ UDゴシック" w:cs="ＭＳ ゴシック" w:hint="eastAsia"/>
          <w:sz w:val="22"/>
          <w:szCs w:val="22"/>
          <w:highlight w:val="lightGray"/>
        </w:rPr>
        <w:t>１</w:t>
      </w:r>
      <w:r w:rsidRPr="00F75A3C">
        <w:rPr>
          <w:rFonts w:ascii="BIZ UDゴシック" w:eastAsia="BIZ UDゴシック" w:hAnsi="BIZ UDゴシック" w:cs="ＭＳ ゴシック"/>
          <w:sz w:val="22"/>
          <w:szCs w:val="22"/>
          <w:highlight w:val="lightGray"/>
        </w:rPr>
        <w:t>日（</w:t>
      </w:r>
      <w:r w:rsidR="004B653D" w:rsidRPr="00F75A3C">
        <w:rPr>
          <w:rFonts w:ascii="BIZ UDゴシック" w:eastAsia="BIZ UDゴシック" w:hAnsi="BIZ UDゴシック" w:cs="ＭＳ ゴシック" w:hint="eastAsia"/>
          <w:sz w:val="22"/>
          <w:szCs w:val="22"/>
          <w:highlight w:val="lightGray"/>
        </w:rPr>
        <w:t>木</w:t>
      </w:r>
      <w:r w:rsidRPr="00F75A3C">
        <w:rPr>
          <w:rFonts w:ascii="BIZ UDゴシック" w:eastAsia="BIZ UDゴシック" w:hAnsi="BIZ UDゴシック" w:cs="ＭＳ ゴシック"/>
          <w:sz w:val="22"/>
          <w:szCs w:val="22"/>
          <w:highlight w:val="lightGray"/>
        </w:rPr>
        <w:t>）から</w:t>
      </w:r>
      <w:r w:rsidR="007557D6" w:rsidRPr="00F75A3C">
        <w:rPr>
          <w:rFonts w:ascii="BIZ UDゴシック" w:eastAsia="BIZ UDゴシック" w:hAnsi="BIZ UDゴシック" w:cs="ＭＳ ゴシック" w:hint="eastAsia"/>
          <w:sz w:val="22"/>
          <w:szCs w:val="22"/>
          <w:highlight w:val="lightGray"/>
        </w:rPr>
        <w:t>令和</w:t>
      </w:r>
      <w:r w:rsidR="001B5392" w:rsidRPr="00F75A3C">
        <w:rPr>
          <w:rFonts w:ascii="BIZ UDゴシック" w:eastAsia="BIZ UDゴシック" w:hAnsi="BIZ UDゴシック" w:cs="ＭＳ ゴシック" w:hint="eastAsia"/>
          <w:sz w:val="22"/>
          <w:szCs w:val="22"/>
          <w:highlight w:val="lightGray"/>
        </w:rPr>
        <w:t>４</w:t>
      </w:r>
      <w:r w:rsidRPr="00F75A3C">
        <w:rPr>
          <w:rFonts w:ascii="BIZ UDゴシック" w:eastAsia="BIZ UDゴシック" w:hAnsi="BIZ UDゴシック" w:cs="ＭＳ ゴシック"/>
          <w:sz w:val="22"/>
          <w:szCs w:val="22"/>
          <w:highlight w:val="lightGray"/>
        </w:rPr>
        <w:t>年</w:t>
      </w:r>
      <w:r w:rsidR="001B5392" w:rsidRPr="00F75A3C">
        <w:rPr>
          <w:rFonts w:ascii="BIZ UDゴシック" w:eastAsia="BIZ UDゴシック" w:hAnsi="BIZ UDゴシック" w:cs="ＭＳ ゴシック" w:hint="eastAsia"/>
          <w:sz w:val="22"/>
          <w:szCs w:val="22"/>
          <w:highlight w:val="lightGray"/>
        </w:rPr>
        <w:t>９</w:t>
      </w:r>
      <w:r w:rsidRPr="00F75A3C">
        <w:rPr>
          <w:rFonts w:ascii="BIZ UDゴシック" w:eastAsia="BIZ UDゴシック" w:hAnsi="BIZ UDゴシック" w:cs="ＭＳ ゴシック"/>
          <w:sz w:val="22"/>
          <w:szCs w:val="22"/>
          <w:highlight w:val="lightGray"/>
        </w:rPr>
        <w:t>月</w:t>
      </w:r>
      <w:r w:rsidR="004B653D" w:rsidRPr="00F75A3C">
        <w:rPr>
          <w:rFonts w:ascii="BIZ UDゴシック" w:eastAsia="BIZ UDゴシック" w:hAnsi="BIZ UDゴシック" w:cs="ＭＳ ゴシック" w:hint="eastAsia"/>
          <w:sz w:val="22"/>
          <w:szCs w:val="22"/>
          <w:highlight w:val="lightGray"/>
        </w:rPr>
        <w:t>３０</w:t>
      </w:r>
      <w:r w:rsidRPr="00F75A3C">
        <w:rPr>
          <w:rFonts w:ascii="BIZ UDゴシック" w:eastAsia="BIZ UDゴシック" w:hAnsi="BIZ UDゴシック" w:cs="ＭＳ ゴシック"/>
          <w:sz w:val="22"/>
          <w:szCs w:val="22"/>
          <w:highlight w:val="lightGray"/>
        </w:rPr>
        <w:t>日（</w:t>
      </w:r>
      <w:r w:rsidR="004B653D" w:rsidRPr="00F75A3C">
        <w:rPr>
          <w:rFonts w:ascii="BIZ UDゴシック" w:eastAsia="BIZ UDゴシック" w:hAnsi="BIZ UDゴシック" w:cs="ＭＳ ゴシック" w:hint="eastAsia"/>
          <w:sz w:val="22"/>
          <w:szCs w:val="22"/>
          <w:highlight w:val="lightGray"/>
        </w:rPr>
        <w:t>金</w:t>
      </w:r>
      <w:r w:rsidR="00D94588" w:rsidRPr="00F75A3C">
        <w:rPr>
          <w:rFonts w:ascii="BIZ UDゴシック" w:eastAsia="BIZ UDゴシック" w:hAnsi="BIZ UDゴシック" w:cs="ＭＳ ゴシック"/>
          <w:sz w:val="22"/>
          <w:szCs w:val="22"/>
          <w:highlight w:val="lightGray"/>
        </w:rPr>
        <w:t>）（</w:t>
      </w:r>
      <w:r w:rsidR="008C4642" w:rsidRPr="00F75A3C">
        <w:rPr>
          <w:rFonts w:ascii="BIZ UDゴシック" w:eastAsia="BIZ UDゴシック" w:hAnsi="BIZ UDゴシック" w:cs="ＭＳ ゴシック" w:hint="eastAsia"/>
          <w:sz w:val="22"/>
          <w:szCs w:val="22"/>
          <w:highlight w:val="lightGray"/>
        </w:rPr>
        <w:t>必着</w:t>
      </w:r>
      <w:r w:rsidRPr="00F75A3C">
        <w:rPr>
          <w:rFonts w:ascii="BIZ UDゴシック" w:eastAsia="BIZ UDゴシック" w:hAnsi="BIZ UDゴシック" w:cs="ＭＳ ゴシック"/>
          <w:sz w:val="22"/>
          <w:szCs w:val="22"/>
          <w:highlight w:val="lightGray"/>
        </w:rPr>
        <w:t>）</w:t>
      </w:r>
    </w:p>
    <w:p w:rsidR="00752E79" w:rsidRPr="00F75A3C" w:rsidRDefault="00752E79">
      <w:pPr>
        <w:jc w:val="center"/>
        <w:rPr>
          <w:rFonts w:ascii="BIZ UDゴシック" w:eastAsia="BIZ UDゴシック" w:hAnsi="BIZ UDゴシック"/>
          <w:b/>
        </w:rPr>
      </w:pPr>
    </w:p>
    <w:p w:rsidR="00AA7AF5" w:rsidRPr="00F75A3C" w:rsidRDefault="007557D6">
      <w:pPr>
        <w:jc w:val="right"/>
        <w:rPr>
          <w:rFonts w:ascii="BIZ UDゴシック" w:eastAsia="BIZ UDゴシック" w:hAnsi="BIZ UDゴシック" w:cs="ＭＳ ゴシック"/>
          <w:sz w:val="22"/>
          <w:szCs w:val="22"/>
        </w:rPr>
      </w:pPr>
      <w:r w:rsidRPr="00F75A3C">
        <w:rPr>
          <w:rFonts w:ascii="BIZ UDゴシック" w:eastAsia="BIZ UDゴシック" w:hAnsi="BIZ UDゴシック" w:cs="ＭＳ ゴシック" w:hint="eastAsia"/>
          <w:sz w:val="26"/>
          <w:szCs w:val="26"/>
        </w:rPr>
        <w:t>令和</w:t>
      </w:r>
      <w:r w:rsidR="001B5392" w:rsidRPr="00F75A3C">
        <w:rPr>
          <w:rFonts w:ascii="BIZ UDゴシック" w:eastAsia="BIZ UDゴシック" w:hAnsi="BIZ UDゴシック" w:cs="ＭＳ ゴシック" w:hint="eastAsia"/>
          <w:sz w:val="26"/>
          <w:szCs w:val="26"/>
        </w:rPr>
        <w:t>４</w:t>
      </w:r>
      <w:r w:rsidR="00AA7AF5" w:rsidRPr="00F75A3C">
        <w:rPr>
          <w:rFonts w:ascii="BIZ UDゴシック" w:eastAsia="BIZ UDゴシック" w:hAnsi="BIZ UDゴシック" w:cs="ＭＳ ゴシック"/>
          <w:sz w:val="26"/>
          <w:szCs w:val="26"/>
        </w:rPr>
        <w:t>年　　月　　日</w:t>
      </w:r>
    </w:p>
    <w:tbl>
      <w:tblPr>
        <w:tblW w:w="96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5"/>
        <w:gridCol w:w="7643"/>
        <w:gridCol w:w="11"/>
      </w:tblGrid>
      <w:tr w:rsidR="00AA7AF5" w:rsidRPr="007557D6" w:rsidTr="0010591E">
        <w:trPr>
          <w:gridAfter w:val="1"/>
          <w:wAfter w:w="11" w:type="dxa"/>
          <w:trHeight w:val="390"/>
        </w:trPr>
        <w:tc>
          <w:tcPr>
            <w:tcW w:w="1975" w:type="dxa"/>
            <w:tcBorders>
              <w:bottom w:val="dotted" w:sz="4" w:space="0" w:color="auto"/>
            </w:tcBorders>
            <w:shd w:val="clear" w:color="auto" w:fill="FFFFFF"/>
            <w:vAlign w:val="center"/>
          </w:tcPr>
          <w:p w:rsidR="00AA7AF5" w:rsidRPr="007557D6" w:rsidRDefault="00AA7AF5">
            <w:pPr>
              <w:pStyle w:val="aff2"/>
              <w:snapToGrid w:val="0"/>
              <w:jc w:val="center"/>
              <w:rPr>
                <w:rFonts w:ascii="BIZ UDゴシック" w:eastAsia="BIZ UDゴシック" w:hAnsi="BIZ UDゴシック"/>
              </w:rPr>
            </w:pPr>
            <w:r w:rsidRPr="007557D6">
              <w:rPr>
                <w:rFonts w:ascii="BIZ UDゴシック" w:eastAsia="BIZ UDゴシック" w:hAnsi="BIZ UDゴシック" w:cs="ＭＳ ゴシック"/>
                <w:sz w:val="22"/>
                <w:szCs w:val="22"/>
              </w:rPr>
              <w:t>フリガナ</w:t>
            </w:r>
          </w:p>
        </w:tc>
        <w:tc>
          <w:tcPr>
            <w:tcW w:w="7643" w:type="dxa"/>
            <w:tcBorders>
              <w:bottom w:val="dotted" w:sz="4" w:space="0" w:color="auto"/>
            </w:tcBorders>
            <w:shd w:val="clear" w:color="auto" w:fill="FFFFFF"/>
            <w:vAlign w:val="center"/>
          </w:tcPr>
          <w:p w:rsidR="00AA7AF5" w:rsidRPr="007557D6" w:rsidRDefault="00AA7AF5" w:rsidP="002C748F">
            <w:pPr>
              <w:pStyle w:val="aff2"/>
              <w:snapToGrid w:val="0"/>
              <w:rPr>
                <w:rFonts w:ascii="BIZ UDゴシック" w:eastAsia="BIZ UDゴシック" w:hAnsi="BIZ UDゴシック"/>
              </w:rPr>
            </w:pPr>
          </w:p>
        </w:tc>
      </w:tr>
      <w:tr w:rsidR="00AA7AF5" w:rsidRPr="007557D6" w:rsidTr="0010591E">
        <w:trPr>
          <w:gridAfter w:val="1"/>
          <w:wAfter w:w="11" w:type="dxa"/>
          <w:trHeight w:val="736"/>
        </w:trPr>
        <w:tc>
          <w:tcPr>
            <w:tcW w:w="1975" w:type="dxa"/>
            <w:tcBorders>
              <w:top w:val="dotted" w:sz="4" w:space="0" w:color="auto"/>
            </w:tcBorders>
            <w:shd w:val="clear" w:color="auto" w:fill="FFFFFF"/>
            <w:vAlign w:val="center"/>
          </w:tcPr>
          <w:p w:rsidR="00AA7AF5" w:rsidRPr="007557D6" w:rsidRDefault="00AA7AF5">
            <w:pPr>
              <w:pStyle w:val="aff2"/>
              <w:snapToGrid w:val="0"/>
              <w:jc w:val="center"/>
              <w:rPr>
                <w:rFonts w:ascii="BIZ UDゴシック" w:eastAsia="BIZ UDゴシック" w:hAnsi="BIZ UDゴシック"/>
              </w:rPr>
            </w:pPr>
            <w:r w:rsidRPr="007557D6">
              <w:rPr>
                <w:rFonts w:ascii="BIZ UDゴシック" w:eastAsia="BIZ UDゴシック" w:hAnsi="BIZ UDゴシック" w:cs="ＭＳ ゴシック"/>
                <w:sz w:val="22"/>
                <w:szCs w:val="22"/>
              </w:rPr>
              <w:t>氏名又は団体名</w:t>
            </w:r>
          </w:p>
        </w:tc>
        <w:tc>
          <w:tcPr>
            <w:tcW w:w="7643" w:type="dxa"/>
            <w:tcBorders>
              <w:top w:val="dotted" w:sz="4" w:space="0" w:color="auto"/>
            </w:tcBorders>
            <w:shd w:val="clear" w:color="auto" w:fill="FFFFFF"/>
            <w:vAlign w:val="center"/>
          </w:tcPr>
          <w:p w:rsidR="00AA7AF5" w:rsidRPr="007557D6" w:rsidRDefault="00AA7AF5" w:rsidP="002C748F">
            <w:pPr>
              <w:pStyle w:val="aff2"/>
              <w:snapToGrid w:val="0"/>
              <w:rPr>
                <w:rFonts w:ascii="BIZ UDゴシック" w:eastAsia="BIZ UDゴシック" w:hAnsi="BIZ UDゴシック"/>
              </w:rPr>
            </w:pPr>
          </w:p>
          <w:p w:rsidR="00575C45" w:rsidRPr="007557D6" w:rsidRDefault="00575C45" w:rsidP="002C748F">
            <w:pPr>
              <w:pStyle w:val="aff2"/>
              <w:snapToGrid w:val="0"/>
              <w:rPr>
                <w:rFonts w:ascii="BIZ UDゴシック" w:eastAsia="BIZ UDゴシック" w:hAnsi="BIZ UDゴシック"/>
              </w:rPr>
            </w:pPr>
          </w:p>
        </w:tc>
      </w:tr>
      <w:tr w:rsidR="00AA7AF5" w:rsidRPr="007557D6" w:rsidTr="00695112">
        <w:trPr>
          <w:gridAfter w:val="1"/>
          <w:wAfter w:w="11" w:type="dxa"/>
          <w:trHeight w:val="633"/>
        </w:trPr>
        <w:tc>
          <w:tcPr>
            <w:tcW w:w="1975" w:type="dxa"/>
            <w:shd w:val="clear" w:color="auto" w:fill="FFFFFF"/>
            <w:vAlign w:val="center"/>
          </w:tcPr>
          <w:p w:rsidR="00AA7AF5" w:rsidRPr="007557D6" w:rsidRDefault="00AA7AF5">
            <w:pPr>
              <w:pStyle w:val="aff2"/>
              <w:snapToGrid w:val="0"/>
              <w:jc w:val="center"/>
              <w:rPr>
                <w:rFonts w:ascii="BIZ UDゴシック" w:eastAsia="BIZ UDゴシック" w:hAnsi="BIZ UDゴシック"/>
              </w:rPr>
            </w:pPr>
            <w:r w:rsidRPr="007557D6">
              <w:rPr>
                <w:rFonts w:ascii="BIZ UDゴシック" w:eastAsia="BIZ UDゴシック" w:hAnsi="BIZ UDゴシック" w:cs="ＭＳ ゴシック"/>
                <w:sz w:val="22"/>
                <w:szCs w:val="22"/>
              </w:rPr>
              <w:t>住所又は所在地</w:t>
            </w:r>
          </w:p>
        </w:tc>
        <w:tc>
          <w:tcPr>
            <w:tcW w:w="7643" w:type="dxa"/>
            <w:shd w:val="clear" w:color="auto" w:fill="FFFFFF"/>
            <w:vAlign w:val="center"/>
          </w:tcPr>
          <w:p w:rsidR="00AA7AF5" w:rsidRPr="007557D6" w:rsidRDefault="00B47C96" w:rsidP="002C748F">
            <w:pPr>
              <w:snapToGrid w:val="0"/>
              <w:spacing w:line="100" w:lineRule="atLeast"/>
              <w:ind w:right="-10"/>
              <w:rPr>
                <w:rFonts w:ascii="BIZ UDゴシック" w:eastAsia="BIZ UDゴシック" w:hAnsi="BIZ UDゴシック"/>
              </w:rPr>
            </w:pPr>
            <w:r w:rsidRPr="007557D6">
              <w:rPr>
                <w:rFonts w:ascii="BIZ UDゴシック" w:eastAsia="BIZ UDゴシック" w:hAnsi="BIZ UDゴシック" w:hint="eastAsia"/>
              </w:rPr>
              <w:t>〒</w:t>
            </w:r>
          </w:p>
          <w:p w:rsidR="00B47C96" w:rsidRPr="007557D6" w:rsidRDefault="00B47C96" w:rsidP="002C748F">
            <w:pPr>
              <w:snapToGrid w:val="0"/>
              <w:spacing w:line="100" w:lineRule="atLeast"/>
              <w:ind w:right="-10"/>
              <w:rPr>
                <w:rFonts w:ascii="BIZ UDゴシック" w:eastAsia="BIZ UDゴシック" w:hAnsi="BIZ UDゴシック"/>
              </w:rPr>
            </w:pPr>
          </w:p>
          <w:p w:rsidR="00695112" w:rsidRPr="007557D6" w:rsidRDefault="00695112" w:rsidP="002C748F">
            <w:pPr>
              <w:snapToGrid w:val="0"/>
              <w:spacing w:line="100" w:lineRule="atLeast"/>
              <w:ind w:right="-10"/>
              <w:rPr>
                <w:rFonts w:ascii="BIZ UDゴシック" w:eastAsia="BIZ UDゴシック" w:hAnsi="BIZ UDゴシック"/>
              </w:rPr>
            </w:pPr>
          </w:p>
        </w:tc>
      </w:tr>
      <w:tr w:rsidR="00AA7AF5" w:rsidRPr="007557D6" w:rsidTr="00695112">
        <w:trPr>
          <w:trHeight w:val="544"/>
        </w:trPr>
        <w:tc>
          <w:tcPr>
            <w:tcW w:w="1975" w:type="dxa"/>
            <w:shd w:val="clear" w:color="auto" w:fill="FFFFFF"/>
            <w:vAlign w:val="center"/>
          </w:tcPr>
          <w:p w:rsidR="00695112" w:rsidRPr="007557D6" w:rsidRDefault="00695112" w:rsidP="00695112">
            <w:pPr>
              <w:pStyle w:val="aff2"/>
              <w:snapToGrid w:val="0"/>
              <w:jc w:val="center"/>
              <w:rPr>
                <w:rFonts w:ascii="BIZ UDゴシック" w:eastAsia="BIZ UDゴシック" w:hAnsi="BIZ UDゴシック" w:cs="ＭＳ ゴシック"/>
                <w:sz w:val="18"/>
                <w:szCs w:val="18"/>
              </w:rPr>
            </w:pPr>
            <w:r w:rsidRPr="007557D6">
              <w:rPr>
                <w:rFonts w:ascii="BIZ UDゴシック" w:eastAsia="BIZ UDゴシック" w:hAnsi="BIZ UDゴシック" w:cs="ＭＳ ゴシック"/>
                <w:sz w:val="22"/>
                <w:szCs w:val="22"/>
              </w:rPr>
              <w:t>該当項目</w:t>
            </w:r>
          </w:p>
          <w:p w:rsidR="00AA7AF5" w:rsidRPr="007557D6" w:rsidRDefault="00695112" w:rsidP="00695112">
            <w:pPr>
              <w:pStyle w:val="aff2"/>
              <w:snapToGrid w:val="0"/>
              <w:jc w:val="center"/>
              <w:rPr>
                <w:rFonts w:ascii="BIZ UDゴシック" w:eastAsia="BIZ UDゴシック" w:hAnsi="BIZ UDゴシック"/>
              </w:rPr>
            </w:pPr>
            <w:r w:rsidRPr="007557D6">
              <w:rPr>
                <w:rFonts w:ascii="BIZ UDゴシック" w:eastAsia="BIZ UDゴシック" w:hAnsi="BIZ UDゴシック" w:cs="ＭＳ ゴシック"/>
                <w:sz w:val="18"/>
                <w:szCs w:val="18"/>
              </w:rPr>
              <w:t>（いずれかにチェックをつけてください）</w:t>
            </w:r>
          </w:p>
        </w:tc>
        <w:tc>
          <w:tcPr>
            <w:tcW w:w="7654" w:type="dxa"/>
            <w:gridSpan w:val="2"/>
            <w:shd w:val="clear" w:color="auto" w:fill="FFFFFF"/>
            <w:vAlign w:val="center"/>
          </w:tcPr>
          <w:p w:rsidR="00025010" w:rsidRDefault="00025010" w:rsidP="00025010">
            <w:pPr>
              <w:rPr>
                <w:rFonts w:ascii="BIZ UDゴシック" w:eastAsia="BIZ UDゴシック" w:hAnsi="BIZ UDゴシック"/>
              </w:rPr>
            </w:pPr>
            <w:r>
              <w:rPr>
                <w:rFonts w:ascii="BIZ UDゴシック" w:eastAsia="BIZ UDゴシック" w:hAnsi="BIZ UDゴシック" w:hint="eastAsia"/>
              </w:rPr>
              <w:t>□市内に住所を有する方</w:t>
            </w:r>
          </w:p>
          <w:p w:rsidR="00025010" w:rsidRDefault="00025010" w:rsidP="00025010">
            <w:pPr>
              <w:rPr>
                <w:rFonts w:ascii="BIZ UDゴシック" w:eastAsia="BIZ UDゴシック" w:hAnsi="BIZ UDゴシック"/>
              </w:rPr>
            </w:pPr>
            <w:r>
              <w:rPr>
                <w:rFonts w:ascii="BIZ UDゴシック" w:eastAsia="BIZ UDゴシック" w:hAnsi="BIZ UDゴシック" w:hint="eastAsia"/>
              </w:rPr>
              <w:t>□市内に事務所又は事業所を有する個人及び法人その他の団体</w:t>
            </w:r>
          </w:p>
          <w:p w:rsidR="00025010" w:rsidRDefault="00025010" w:rsidP="00025010">
            <w:pPr>
              <w:rPr>
                <w:rFonts w:ascii="BIZ UDゴシック" w:eastAsia="BIZ UDゴシック" w:hAnsi="BIZ UDゴシック"/>
              </w:rPr>
            </w:pPr>
            <w:r>
              <w:rPr>
                <w:rFonts w:ascii="BIZ UDゴシック" w:eastAsia="BIZ UDゴシック" w:hAnsi="BIZ UDゴシック" w:hint="eastAsia"/>
              </w:rPr>
              <w:t>□市内に存する事務所又は事業所に勤務する方</w:t>
            </w:r>
          </w:p>
          <w:p w:rsidR="00025010" w:rsidRDefault="00025010" w:rsidP="00025010">
            <w:pPr>
              <w:rPr>
                <w:rFonts w:ascii="BIZ UDゴシック" w:eastAsia="BIZ UDゴシック" w:hAnsi="BIZ UDゴシック"/>
              </w:rPr>
            </w:pPr>
            <w:r>
              <w:rPr>
                <w:rFonts w:ascii="BIZ UDゴシック" w:eastAsia="BIZ UDゴシック" w:hAnsi="BIZ UDゴシック" w:hint="eastAsia"/>
              </w:rPr>
              <w:t>□市内に存する学校に在学する方</w:t>
            </w:r>
          </w:p>
          <w:p w:rsidR="00025010" w:rsidRDefault="00025010" w:rsidP="00025010">
            <w:pPr>
              <w:ind w:left="240" w:hangingChars="100" w:hanging="240"/>
              <w:rPr>
                <w:rFonts w:ascii="BIZ UDゴシック" w:eastAsia="BIZ UDゴシック" w:hAnsi="BIZ UDゴシック"/>
              </w:rPr>
            </w:pPr>
            <w:r>
              <w:rPr>
                <w:rFonts w:ascii="BIZ UDゴシック" w:eastAsia="BIZ UDゴシック" w:hAnsi="BIZ UDゴシック" w:hint="eastAsia"/>
              </w:rPr>
              <w:t>□パブリックコメント手続きの対象となる施策等に直接的に利害関係を有する方</w:t>
            </w:r>
          </w:p>
          <w:p w:rsidR="00AA7AF5" w:rsidRPr="00025010" w:rsidRDefault="00025010" w:rsidP="00025010">
            <w:pPr>
              <w:pStyle w:val="aff2"/>
              <w:snapToGrid w:val="0"/>
              <w:ind w:right="-10"/>
              <w:rPr>
                <w:rFonts w:ascii="BIZ UDゴシック" w:eastAsia="BIZ UDゴシック" w:hAnsi="BIZ UDゴシック"/>
              </w:rPr>
            </w:pPr>
            <w:r>
              <w:rPr>
                <w:rFonts w:ascii="BIZ UDゴシック" w:eastAsia="BIZ UDゴシック" w:hAnsi="BIZ UDゴシック" w:hint="eastAsia"/>
              </w:rPr>
              <w:t>（</w:t>
            </w:r>
            <w:r w:rsidR="0043683B">
              <w:rPr>
                <w:rFonts w:ascii="BIZ UDゴシック" w:eastAsia="BIZ UDゴシック" w:hAnsi="BIZ UDゴシック" w:hint="eastAsia"/>
              </w:rPr>
              <w:t>理由</w:t>
            </w:r>
            <w:r>
              <w:rPr>
                <w:rFonts w:ascii="BIZ UDゴシック" w:eastAsia="BIZ UDゴシック" w:hAnsi="BIZ UDゴシック" w:hint="eastAsia"/>
              </w:rPr>
              <w:t>：</w:t>
            </w:r>
            <w:r w:rsidR="00641E4F">
              <w:rPr>
                <w:rFonts w:ascii="BIZ UDゴシック" w:eastAsia="BIZ UDゴシック" w:hAnsi="BIZ UDゴシック" w:hint="eastAsia"/>
              </w:rPr>
              <w:t xml:space="preserve">　</w:t>
            </w:r>
            <w:r w:rsidR="0043683B">
              <w:rPr>
                <w:rFonts w:ascii="BIZ UDゴシック" w:eastAsia="BIZ UDゴシック" w:hAnsi="BIZ UDゴシック" w:hint="eastAsia"/>
              </w:rPr>
              <w:t xml:space="preserve">　</w:t>
            </w:r>
            <w:r w:rsidR="00641E4F">
              <w:rPr>
                <w:rFonts w:ascii="BIZ UDゴシック" w:eastAsia="BIZ UDゴシック" w:hAnsi="BIZ UDゴシック" w:hint="eastAsia"/>
              </w:rPr>
              <w:t xml:space="preserve">　</w:t>
            </w:r>
            <w:r>
              <w:rPr>
                <w:rFonts w:ascii="BIZ UDゴシック" w:eastAsia="BIZ UDゴシック" w:hAnsi="BIZ UDゴシック" w:hint="eastAsia"/>
              </w:rPr>
              <w:t xml:space="preserve">　　　　　　　　　　　　　　　　　　　　　　　）</w:t>
            </w:r>
          </w:p>
        </w:tc>
      </w:tr>
      <w:tr w:rsidR="00695112" w:rsidRPr="007557D6" w:rsidTr="00695112">
        <w:trPr>
          <w:trHeight w:val="544"/>
        </w:trPr>
        <w:tc>
          <w:tcPr>
            <w:tcW w:w="1975" w:type="dxa"/>
            <w:shd w:val="clear" w:color="auto" w:fill="FFFFFF"/>
            <w:vAlign w:val="center"/>
          </w:tcPr>
          <w:p w:rsidR="00695112" w:rsidRPr="007557D6" w:rsidRDefault="00695112">
            <w:pPr>
              <w:pStyle w:val="aff2"/>
              <w:snapToGrid w:val="0"/>
              <w:jc w:val="center"/>
              <w:rPr>
                <w:rFonts w:ascii="BIZ UDゴシック" w:eastAsia="BIZ UDゴシック" w:hAnsi="BIZ UDゴシック" w:cs="ＭＳ ゴシック"/>
                <w:sz w:val="22"/>
                <w:szCs w:val="22"/>
              </w:rPr>
            </w:pPr>
            <w:r w:rsidRPr="007557D6">
              <w:rPr>
                <w:rFonts w:ascii="BIZ UDゴシック" w:eastAsia="BIZ UDゴシック" w:hAnsi="BIZ UDゴシック" w:cs="ＭＳ ゴシック"/>
                <w:sz w:val="22"/>
                <w:szCs w:val="22"/>
              </w:rPr>
              <w:t>電話番号</w:t>
            </w:r>
          </w:p>
        </w:tc>
        <w:tc>
          <w:tcPr>
            <w:tcW w:w="7654" w:type="dxa"/>
            <w:gridSpan w:val="2"/>
            <w:shd w:val="clear" w:color="auto" w:fill="FFFFFF"/>
            <w:vAlign w:val="center"/>
          </w:tcPr>
          <w:p w:rsidR="00695112" w:rsidRPr="007557D6" w:rsidRDefault="00695112" w:rsidP="002C748F">
            <w:pPr>
              <w:pStyle w:val="aff2"/>
              <w:snapToGrid w:val="0"/>
              <w:ind w:right="-10"/>
              <w:rPr>
                <w:rFonts w:ascii="BIZ UDゴシック" w:eastAsia="BIZ UDゴシック" w:hAnsi="BIZ UDゴシック"/>
              </w:rPr>
            </w:pPr>
          </w:p>
        </w:tc>
      </w:tr>
      <w:tr w:rsidR="00752E79" w:rsidRPr="007557D6" w:rsidTr="00D603F0">
        <w:trPr>
          <w:trHeight w:val="4924"/>
        </w:trPr>
        <w:tc>
          <w:tcPr>
            <w:tcW w:w="1975" w:type="dxa"/>
            <w:shd w:val="clear" w:color="auto" w:fill="FFFFFF"/>
            <w:vAlign w:val="center"/>
          </w:tcPr>
          <w:p w:rsidR="00752E79" w:rsidRPr="007557D6" w:rsidRDefault="00D603F0" w:rsidP="00D603F0">
            <w:pPr>
              <w:pStyle w:val="aff2"/>
              <w:snapToGrid w:val="0"/>
              <w:jc w:val="center"/>
              <w:rPr>
                <w:rFonts w:ascii="BIZ UDゴシック" w:eastAsia="BIZ UDゴシック" w:hAnsi="BIZ UDゴシック"/>
              </w:rPr>
            </w:pPr>
            <w:r>
              <w:rPr>
                <w:rFonts w:ascii="BIZ UDゴシック" w:eastAsia="BIZ UDゴシック" w:hAnsi="BIZ UDゴシック" w:hint="eastAsia"/>
              </w:rPr>
              <w:t>意見</w:t>
            </w:r>
          </w:p>
        </w:tc>
        <w:tc>
          <w:tcPr>
            <w:tcW w:w="7654" w:type="dxa"/>
            <w:gridSpan w:val="2"/>
            <w:shd w:val="clear" w:color="auto" w:fill="FFFFFF"/>
          </w:tcPr>
          <w:p w:rsidR="00752E79" w:rsidRDefault="00752E79"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rPr>
            </w:pPr>
          </w:p>
          <w:p w:rsidR="00D603F0" w:rsidRDefault="00D603F0" w:rsidP="002C748F">
            <w:pPr>
              <w:pStyle w:val="aff2"/>
              <w:snapToGrid w:val="0"/>
              <w:rPr>
                <w:rFonts w:ascii="BIZ UDゴシック" w:eastAsia="BIZ UDゴシック" w:hAnsi="BIZ UDゴシック" w:hint="eastAsia"/>
              </w:rPr>
            </w:pPr>
            <w:bookmarkStart w:id="0" w:name="_GoBack"/>
            <w:bookmarkEnd w:id="0"/>
          </w:p>
          <w:p w:rsidR="00D603F0" w:rsidRDefault="00D603F0" w:rsidP="002C748F">
            <w:pPr>
              <w:pStyle w:val="aff2"/>
              <w:snapToGrid w:val="0"/>
              <w:rPr>
                <w:rFonts w:ascii="BIZ UDゴシック" w:eastAsia="BIZ UDゴシック" w:hAnsi="BIZ UDゴシック"/>
              </w:rPr>
            </w:pPr>
          </w:p>
          <w:p w:rsidR="00D603F0" w:rsidRPr="007557D6" w:rsidRDefault="00D603F0" w:rsidP="002C748F">
            <w:pPr>
              <w:pStyle w:val="aff2"/>
              <w:snapToGrid w:val="0"/>
              <w:rPr>
                <w:rFonts w:ascii="BIZ UDゴシック" w:eastAsia="BIZ UDゴシック" w:hAnsi="BIZ UDゴシック"/>
              </w:rPr>
            </w:pPr>
          </w:p>
        </w:tc>
      </w:tr>
    </w:tbl>
    <w:p w:rsidR="0077572F" w:rsidRPr="007557D6" w:rsidRDefault="0077572F">
      <w:pPr>
        <w:jc w:val="left"/>
        <w:rPr>
          <w:rFonts w:ascii="BIZ UDゴシック" w:eastAsia="BIZ UDゴシック" w:hAnsi="BIZ UDゴシック" w:cs="ＭＳ ゴシック"/>
          <w:sz w:val="22"/>
          <w:szCs w:val="22"/>
        </w:rPr>
      </w:pPr>
    </w:p>
    <w:p w:rsidR="00AA7AF5" w:rsidRPr="007557D6" w:rsidRDefault="00AA7AF5">
      <w:pPr>
        <w:jc w:val="left"/>
        <w:rPr>
          <w:rFonts w:ascii="BIZ UDゴシック" w:eastAsia="BIZ UDゴシック" w:hAnsi="BIZ UDゴシック" w:cs="ＭＳ ゴシック"/>
          <w:b/>
          <w:sz w:val="22"/>
          <w:szCs w:val="22"/>
        </w:rPr>
      </w:pPr>
      <w:r w:rsidRPr="007557D6">
        <w:rPr>
          <w:rFonts w:ascii="BIZ UDゴシック" w:eastAsia="BIZ UDゴシック" w:hAnsi="BIZ UDゴシック" w:cs="ＭＳ ゴシック"/>
          <w:b/>
          <w:sz w:val="22"/>
          <w:szCs w:val="22"/>
        </w:rPr>
        <w:t>＜意見の提出方法＞</w:t>
      </w:r>
    </w:p>
    <w:p w:rsidR="00BB0E0E" w:rsidRDefault="00BB0E0E" w:rsidP="00BB0E0E">
      <w:pPr>
        <w:pStyle w:val="1f1"/>
        <w:jc w:val="left"/>
        <w:rPr>
          <w:rFonts w:ascii="BIZ UDゴシック" w:eastAsia="BIZ UDゴシック" w:hAnsi="BIZ UDゴシック" w:cs="ＭＳ ゴシック"/>
          <w:sz w:val="22"/>
          <w:szCs w:val="22"/>
        </w:rPr>
      </w:pPr>
      <w:r>
        <w:rPr>
          <w:rFonts w:ascii="BIZ UDゴシック" w:eastAsia="BIZ UDゴシック" w:hAnsi="BIZ UDゴシック" w:cs="ＭＳ ゴシック" w:hint="eastAsia"/>
          <w:sz w:val="22"/>
          <w:szCs w:val="22"/>
        </w:rPr>
        <w:t>①持参</w:t>
      </w:r>
      <w:r w:rsidR="00AA7AF5" w:rsidRPr="007557D6">
        <w:rPr>
          <w:rFonts w:ascii="BIZ UDゴシック" w:eastAsia="BIZ UDゴシック" w:hAnsi="BIZ UDゴシック" w:cs="ＭＳ ゴシック"/>
          <w:sz w:val="22"/>
          <w:szCs w:val="22"/>
        </w:rPr>
        <w:t>による場合</w:t>
      </w:r>
      <w:r w:rsidR="00641E4F">
        <w:rPr>
          <w:rFonts w:ascii="BIZ UDゴシック" w:eastAsia="BIZ UDゴシック" w:hAnsi="BIZ UDゴシック" w:cs="ＭＳ ゴシック" w:hint="eastAsia"/>
          <w:sz w:val="22"/>
          <w:szCs w:val="22"/>
        </w:rPr>
        <w:t xml:space="preserve">　　</w:t>
      </w:r>
      <w:r w:rsidR="00AA7AF5" w:rsidRPr="007557D6">
        <w:rPr>
          <w:rFonts w:ascii="BIZ UDゴシック" w:eastAsia="BIZ UDゴシック" w:hAnsi="BIZ UDゴシック" w:cs="ＭＳ ゴシック"/>
          <w:sz w:val="22"/>
          <w:szCs w:val="22"/>
        </w:rPr>
        <w:t>⇒</w:t>
      </w:r>
      <w:r>
        <w:rPr>
          <w:rFonts w:ascii="BIZ UDゴシック" w:eastAsia="BIZ UDゴシック" w:hAnsi="BIZ UDゴシック" w:cs="ＭＳ ゴシック" w:hint="eastAsia"/>
          <w:sz w:val="22"/>
          <w:szCs w:val="22"/>
        </w:rPr>
        <w:t xml:space="preserve">　総務課（市役所4階）</w:t>
      </w:r>
    </w:p>
    <w:p w:rsidR="00575C45" w:rsidRPr="00BB0E0E" w:rsidRDefault="00BB0E0E" w:rsidP="00BB0E0E">
      <w:pPr>
        <w:pStyle w:val="1f1"/>
        <w:jc w:val="left"/>
        <w:rPr>
          <w:rFonts w:ascii="BIZ UDゴシック" w:eastAsia="BIZ UDゴシック" w:hAnsi="BIZ UDゴシック" w:cs="ＭＳ ゴシック"/>
          <w:sz w:val="22"/>
          <w:szCs w:val="22"/>
        </w:rPr>
      </w:pPr>
      <w:r>
        <w:rPr>
          <w:rFonts w:ascii="BIZ UDゴシック" w:eastAsia="BIZ UDゴシック" w:hAnsi="BIZ UDゴシック" w:cs="ＭＳ ゴシック" w:hint="eastAsia"/>
          <w:sz w:val="22"/>
          <w:szCs w:val="22"/>
        </w:rPr>
        <w:t>②メールによる場合</w:t>
      </w:r>
      <w:r w:rsidR="00641E4F">
        <w:rPr>
          <w:rFonts w:ascii="BIZ UDゴシック" w:eastAsia="BIZ UDゴシック" w:hAnsi="BIZ UDゴシック" w:cs="ＭＳ ゴシック" w:hint="eastAsia"/>
          <w:sz w:val="22"/>
          <w:szCs w:val="22"/>
        </w:rPr>
        <w:t xml:space="preserve">　</w:t>
      </w:r>
      <w:r w:rsidR="00AA7AF5" w:rsidRPr="00BB0E0E">
        <w:rPr>
          <w:rFonts w:ascii="BIZ UDゴシック" w:eastAsia="BIZ UDゴシック" w:hAnsi="BIZ UDゴシック" w:cs="ＭＳ ゴシック"/>
          <w:sz w:val="22"/>
          <w:szCs w:val="22"/>
        </w:rPr>
        <w:t xml:space="preserve">⇒　</w:t>
      </w:r>
      <w:r w:rsidRPr="00BB0E0E">
        <w:rPr>
          <w:rFonts w:ascii="BIZ UDゴシック" w:eastAsia="BIZ UDゴシック" w:hAnsi="BIZ UDゴシック" w:cs="ＭＳ ゴシック"/>
          <w:sz w:val="22"/>
          <w:szCs w:val="22"/>
        </w:rPr>
        <w:t>soumu@city.hino.lg.jp</w:t>
      </w:r>
    </w:p>
    <w:p w:rsidR="00600C6E" w:rsidRPr="007557D6" w:rsidRDefault="00BB0E0E">
      <w:pPr>
        <w:jc w:val="left"/>
        <w:rPr>
          <w:rFonts w:ascii="BIZ UDゴシック" w:eastAsia="BIZ UDゴシック" w:hAnsi="BIZ UDゴシック" w:cs="ＭＳ ゴシック"/>
          <w:sz w:val="22"/>
          <w:szCs w:val="22"/>
        </w:rPr>
      </w:pPr>
      <w:r>
        <w:rPr>
          <w:rFonts w:ascii="BIZ UDゴシック" w:eastAsia="BIZ UDゴシック" w:hAnsi="BIZ UDゴシック" w:cs="ＭＳ ゴシック" w:hint="eastAsia"/>
          <w:sz w:val="22"/>
          <w:szCs w:val="22"/>
        </w:rPr>
        <w:t>③</w:t>
      </w:r>
      <w:r w:rsidR="00AA7AF5" w:rsidRPr="007557D6">
        <w:rPr>
          <w:rFonts w:ascii="BIZ UDゴシック" w:eastAsia="BIZ UDゴシック" w:hAnsi="BIZ UDゴシック" w:cs="ＭＳ ゴシック"/>
          <w:sz w:val="22"/>
          <w:szCs w:val="22"/>
        </w:rPr>
        <w:t>郵送による場合</w:t>
      </w:r>
      <w:r w:rsidR="00641E4F">
        <w:rPr>
          <w:rFonts w:ascii="BIZ UDゴシック" w:eastAsia="BIZ UDゴシック" w:hAnsi="BIZ UDゴシック" w:cs="ＭＳ ゴシック" w:hint="eastAsia"/>
          <w:sz w:val="22"/>
          <w:szCs w:val="22"/>
        </w:rPr>
        <w:t xml:space="preserve">　　</w:t>
      </w:r>
      <w:r w:rsidR="00AA7AF5" w:rsidRPr="007557D6">
        <w:rPr>
          <w:rFonts w:ascii="BIZ UDゴシック" w:eastAsia="BIZ UDゴシック" w:hAnsi="BIZ UDゴシック" w:cs="ＭＳ ゴシック"/>
          <w:sz w:val="22"/>
          <w:szCs w:val="22"/>
        </w:rPr>
        <w:t>⇒　〒</w:t>
      </w:r>
      <w:r w:rsidR="009B5D94" w:rsidRPr="007557D6">
        <w:rPr>
          <w:rFonts w:ascii="BIZ UDゴシック" w:eastAsia="BIZ UDゴシック" w:hAnsi="BIZ UDゴシック" w:cs="ＭＳ ゴシック" w:hint="eastAsia"/>
          <w:sz w:val="22"/>
          <w:szCs w:val="22"/>
        </w:rPr>
        <w:t>191</w:t>
      </w:r>
      <w:r w:rsidR="009B5D94" w:rsidRPr="007557D6">
        <w:rPr>
          <w:rFonts w:ascii="BIZ UDゴシック" w:eastAsia="BIZ UDゴシック" w:hAnsi="BIZ UDゴシック" w:cs="ＭＳ ゴシック"/>
          <w:sz w:val="22"/>
          <w:szCs w:val="22"/>
        </w:rPr>
        <w:t>-86</w:t>
      </w:r>
      <w:r w:rsidR="009B5D94" w:rsidRPr="007557D6">
        <w:rPr>
          <w:rFonts w:ascii="BIZ UDゴシック" w:eastAsia="BIZ UDゴシック" w:hAnsi="BIZ UDゴシック" w:cs="ＭＳ ゴシック" w:hint="eastAsia"/>
          <w:sz w:val="22"/>
          <w:szCs w:val="22"/>
        </w:rPr>
        <w:t>86</w:t>
      </w:r>
      <w:r w:rsidR="00AA7AF5" w:rsidRPr="007557D6">
        <w:rPr>
          <w:rFonts w:ascii="BIZ UDゴシック" w:eastAsia="BIZ UDゴシック" w:hAnsi="BIZ UDゴシック" w:cs="ＭＳ ゴシック"/>
          <w:sz w:val="22"/>
          <w:szCs w:val="22"/>
        </w:rPr>
        <w:t xml:space="preserve">　</w:t>
      </w:r>
      <w:r w:rsidR="009B5D94" w:rsidRPr="007557D6">
        <w:rPr>
          <w:rFonts w:ascii="BIZ UDゴシック" w:eastAsia="BIZ UDゴシック" w:hAnsi="BIZ UDゴシック" w:cs="ＭＳ ゴシック" w:hint="eastAsia"/>
          <w:sz w:val="22"/>
          <w:szCs w:val="22"/>
        </w:rPr>
        <w:t>日野市神明1-12-1</w:t>
      </w:r>
    </w:p>
    <w:p w:rsidR="00752E79" w:rsidRDefault="009B5D94" w:rsidP="00600C6E">
      <w:pPr>
        <w:ind w:firstLineChars="1200" w:firstLine="2640"/>
        <w:jc w:val="left"/>
        <w:rPr>
          <w:rFonts w:ascii="BIZ UDゴシック" w:eastAsia="BIZ UDゴシック" w:hAnsi="BIZ UDゴシック" w:cs="ＭＳ ゴシック"/>
          <w:sz w:val="22"/>
          <w:szCs w:val="22"/>
        </w:rPr>
      </w:pPr>
      <w:r w:rsidRPr="007557D6">
        <w:rPr>
          <w:rFonts w:ascii="BIZ UDゴシック" w:eastAsia="BIZ UDゴシック" w:hAnsi="BIZ UDゴシック" w:cs="ＭＳ ゴシック" w:hint="eastAsia"/>
          <w:sz w:val="22"/>
          <w:szCs w:val="22"/>
        </w:rPr>
        <w:t>日野</w:t>
      </w:r>
      <w:r w:rsidR="00AA7AF5" w:rsidRPr="007557D6">
        <w:rPr>
          <w:rFonts w:ascii="BIZ UDゴシック" w:eastAsia="BIZ UDゴシック" w:hAnsi="BIZ UDゴシック" w:cs="ＭＳ ゴシック"/>
          <w:sz w:val="22"/>
          <w:szCs w:val="22"/>
        </w:rPr>
        <w:t>市役所</w:t>
      </w:r>
      <w:r w:rsidR="00575C45" w:rsidRPr="007557D6">
        <w:rPr>
          <w:rFonts w:ascii="BIZ UDゴシック" w:eastAsia="BIZ UDゴシック" w:hAnsi="BIZ UDゴシック" w:cs="ＭＳ ゴシック" w:hint="eastAsia"/>
          <w:sz w:val="22"/>
          <w:szCs w:val="22"/>
        </w:rPr>
        <w:t>総務部総務課</w:t>
      </w:r>
    </w:p>
    <w:p w:rsidR="00E11D67" w:rsidRPr="00F75A3C" w:rsidRDefault="00E11D67" w:rsidP="00E11D67">
      <w:pPr>
        <w:jc w:val="left"/>
        <w:rPr>
          <w:rFonts w:ascii="BIZ UDゴシック" w:eastAsia="BIZ UDゴシック" w:hAnsi="BIZ UDゴシック" w:cs="ＭＳ ゴシック"/>
          <w:sz w:val="22"/>
          <w:szCs w:val="22"/>
        </w:rPr>
      </w:pPr>
      <w:r w:rsidRPr="00F75A3C">
        <w:rPr>
          <w:rFonts w:ascii="BIZ UDゴシック" w:eastAsia="BIZ UDゴシック" w:hAnsi="BIZ UDゴシック" w:cs="ＭＳ ゴシック" w:hint="eastAsia"/>
          <w:sz w:val="22"/>
          <w:szCs w:val="22"/>
        </w:rPr>
        <w:t>④ＦＡＸによる場合　⇒　042-581-2516</w:t>
      </w:r>
    </w:p>
    <w:p w:rsidR="00BB0E0E" w:rsidRDefault="00BB0E0E" w:rsidP="00600C6E">
      <w:pPr>
        <w:jc w:val="left"/>
        <w:rPr>
          <w:rFonts w:ascii="BIZ UDゴシック" w:eastAsia="BIZ UDゴシック" w:hAnsi="BIZ UDゴシック" w:cs="ＭＳ ゴシック"/>
          <w:sz w:val="22"/>
          <w:szCs w:val="22"/>
        </w:rPr>
      </w:pPr>
    </w:p>
    <w:p w:rsidR="009B6232" w:rsidRPr="007557D6" w:rsidRDefault="00BB0E0E" w:rsidP="00600C6E">
      <w:pPr>
        <w:jc w:val="left"/>
        <w:rPr>
          <w:rFonts w:ascii="BIZ UDゴシック" w:eastAsia="BIZ UDゴシック" w:hAnsi="BIZ UDゴシック" w:cs="ＭＳ ゴシック"/>
          <w:sz w:val="22"/>
          <w:szCs w:val="22"/>
        </w:rPr>
      </w:pPr>
      <w:r>
        <w:rPr>
          <w:rFonts w:ascii="BIZ UDゴシック" w:eastAsia="BIZ UDゴシック" w:hAnsi="BIZ UDゴシック" w:cs="ＭＳ ゴシック" w:hint="eastAsia"/>
          <w:sz w:val="22"/>
          <w:szCs w:val="22"/>
        </w:rPr>
        <w:t>【問い合わせ先】日野</w:t>
      </w:r>
      <w:r w:rsidR="00B440FF">
        <w:rPr>
          <w:rFonts w:ascii="BIZ UDゴシック" w:eastAsia="BIZ UDゴシック" w:hAnsi="BIZ UDゴシック" w:cs="ＭＳ ゴシック" w:hint="eastAsia"/>
          <w:sz w:val="22"/>
          <w:szCs w:val="22"/>
        </w:rPr>
        <w:t>市</w:t>
      </w:r>
      <w:r>
        <w:rPr>
          <w:rFonts w:ascii="BIZ UDゴシック" w:eastAsia="BIZ UDゴシック" w:hAnsi="BIZ UDゴシック" w:cs="ＭＳ ゴシック" w:hint="eastAsia"/>
          <w:sz w:val="22"/>
          <w:szCs w:val="22"/>
        </w:rPr>
        <w:t>総務部総務課　電話番号：042-514-8128（直通）</w:t>
      </w:r>
    </w:p>
    <w:sectPr w:rsidR="009B6232" w:rsidRPr="007557D6" w:rsidSect="00D94588">
      <w:pgSz w:w="11906" w:h="16838"/>
      <w:pgMar w:top="1134" w:right="1134" w:bottom="426"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66E" w:rsidRDefault="007D066E" w:rsidP="00D94588">
      <w:r>
        <w:separator/>
      </w:r>
    </w:p>
  </w:endnote>
  <w:endnote w:type="continuationSeparator" w:id="0">
    <w:p w:rsidR="007D066E" w:rsidRDefault="007D066E" w:rsidP="00D9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PA Pゴシック">
    <w:altName w:val="ＭＳ 明朝"/>
    <w:charset w:val="80"/>
    <w:family w:val="roman"/>
    <w:pitch w:val="variable"/>
  </w:font>
  <w:font w:name="Mangal">
    <w:altName w:val="Cambria"/>
    <w:panose1 w:val="00000400000000000000"/>
    <w:charset w:val="01"/>
    <w:family w:val="roman"/>
    <w:pitch w:val="variable"/>
    <w:sig w:usb0="00002000" w:usb1="00000000" w:usb2="00000000" w:usb3="00000000" w:csb0="00000000" w:csb1="00000000"/>
  </w:font>
  <w:font w:name="IPA P明朝">
    <w:altName w:val="ＭＳ 明朝"/>
    <w:charset w:val="80"/>
    <w:family w:val="roman"/>
    <w:pitch w:val="variable"/>
  </w:font>
  <w:font w:name="ＭＳ Ｐゴシック">
    <w:panose1 w:val="020B0600070205080204"/>
    <w:charset w:val="80"/>
    <w:family w:val="modern"/>
    <w:pitch w:val="variable"/>
    <w:sig w:usb0="E00002FF" w:usb1="6AC7FDFB" w:usb2="08000012" w:usb3="00000000" w:csb0="0002009F" w:csb1="00000000"/>
  </w:font>
  <w:font w:name="IPAゴシック">
    <w:altName w:val="ＭＳ ゴシック"/>
    <w:charset w:val="80"/>
    <w:family w:val="modern"/>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66E" w:rsidRDefault="007D066E" w:rsidP="00D94588">
      <w:r>
        <w:separator/>
      </w:r>
    </w:p>
  </w:footnote>
  <w:footnote w:type="continuationSeparator" w:id="0">
    <w:p w:rsidR="007D066E" w:rsidRDefault="007D066E" w:rsidP="00D94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10"/>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9"/>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420" w:hanging="420"/>
      </w:pPr>
      <w:rPr>
        <w:sz w:val="22"/>
      </w:rPr>
    </w:lvl>
    <w:lvl w:ilvl="1">
      <w:start w:val="1"/>
      <w:numFmt w:val="decimal"/>
      <w:lvlText w:val="(%2)"/>
      <w:lvlJc w:val="left"/>
      <w:pPr>
        <w:tabs>
          <w:tab w:val="num" w:pos="0"/>
        </w:tabs>
        <w:ind w:left="840" w:hanging="420"/>
      </w:pPr>
    </w:lvl>
    <w:lvl w:ilvl="2">
      <w:start w:val="1"/>
      <w:numFmt w:val="decimal"/>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decimal"/>
      <w:lvlText w:val="(%5)"/>
      <w:lvlJc w:val="left"/>
      <w:pPr>
        <w:tabs>
          <w:tab w:val="num" w:pos="0"/>
        </w:tabs>
        <w:ind w:left="2100" w:hanging="420"/>
      </w:pPr>
    </w:lvl>
    <w:lvl w:ilvl="5">
      <w:start w:val="1"/>
      <w:numFmt w:val="decimal"/>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decimal"/>
      <w:lvlText w:val="(%8)"/>
      <w:lvlJc w:val="left"/>
      <w:pPr>
        <w:tabs>
          <w:tab w:val="num" w:pos="0"/>
        </w:tabs>
        <w:ind w:left="3360" w:hanging="420"/>
      </w:pPr>
    </w:lvl>
    <w:lvl w:ilvl="8">
      <w:start w:val="1"/>
      <w:numFmt w:val="decimal"/>
      <w:lvlText w:val="%9"/>
      <w:lvlJc w:val="left"/>
      <w:pPr>
        <w:tabs>
          <w:tab w:val="num" w:pos="0"/>
        </w:tabs>
        <w:ind w:left="3780" w:hanging="420"/>
      </w:pPr>
    </w:lvl>
  </w:abstractNum>
  <w:abstractNum w:abstractNumId="3" w15:restartNumberingAfterBreak="0">
    <w:nsid w:val="42933E63"/>
    <w:multiLevelType w:val="hybridMultilevel"/>
    <w:tmpl w:val="8B62CDB8"/>
    <w:lvl w:ilvl="0" w:tplc="B77236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8"/>
    <w:rsid w:val="000210F8"/>
    <w:rsid w:val="00025010"/>
    <w:rsid w:val="00032353"/>
    <w:rsid w:val="00087513"/>
    <w:rsid w:val="0010591E"/>
    <w:rsid w:val="001B5392"/>
    <w:rsid w:val="001C240D"/>
    <w:rsid w:val="002C748F"/>
    <w:rsid w:val="002D5386"/>
    <w:rsid w:val="002E6D94"/>
    <w:rsid w:val="00323F7B"/>
    <w:rsid w:val="00335B7A"/>
    <w:rsid w:val="00355B75"/>
    <w:rsid w:val="003565FD"/>
    <w:rsid w:val="00377A16"/>
    <w:rsid w:val="00381E58"/>
    <w:rsid w:val="003B094A"/>
    <w:rsid w:val="0043683B"/>
    <w:rsid w:val="004B653D"/>
    <w:rsid w:val="004C0C76"/>
    <w:rsid w:val="0054533C"/>
    <w:rsid w:val="00575C45"/>
    <w:rsid w:val="005A5BFB"/>
    <w:rsid w:val="005C49C0"/>
    <w:rsid w:val="00600C6E"/>
    <w:rsid w:val="00641E4F"/>
    <w:rsid w:val="006602BC"/>
    <w:rsid w:val="00695112"/>
    <w:rsid w:val="006D188C"/>
    <w:rsid w:val="006E0C81"/>
    <w:rsid w:val="006E100D"/>
    <w:rsid w:val="00752E79"/>
    <w:rsid w:val="007557D6"/>
    <w:rsid w:val="00766441"/>
    <w:rsid w:val="0077572F"/>
    <w:rsid w:val="0078048C"/>
    <w:rsid w:val="007A21A6"/>
    <w:rsid w:val="007C7AF1"/>
    <w:rsid w:val="007D066E"/>
    <w:rsid w:val="007D47A1"/>
    <w:rsid w:val="008009DC"/>
    <w:rsid w:val="00833C52"/>
    <w:rsid w:val="008C4642"/>
    <w:rsid w:val="008D0C04"/>
    <w:rsid w:val="00963F73"/>
    <w:rsid w:val="009855A8"/>
    <w:rsid w:val="009B5D94"/>
    <w:rsid w:val="009B6232"/>
    <w:rsid w:val="009C0015"/>
    <w:rsid w:val="009C1D75"/>
    <w:rsid w:val="009C65F8"/>
    <w:rsid w:val="009D77C5"/>
    <w:rsid w:val="00A300CA"/>
    <w:rsid w:val="00AA7AF5"/>
    <w:rsid w:val="00B26D88"/>
    <w:rsid w:val="00B440FF"/>
    <w:rsid w:val="00B47C96"/>
    <w:rsid w:val="00B82FA2"/>
    <w:rsid w:val="00BA596E"/>
    <w:rsid w:val="00BB0E0E"/>
    <w:rsid w:val="00BD46EB"/>
    <w:rsid w:val="00BF3E65"/>
    <w:rsid w:val="00C51D8E"/>
    <w:rsid w:val="00C72385"/>
    <w:rsid w:val="00D603F0"/>
    <w:rsid w:val="00D706D5"/>
    <w:rsid w:val="00D94588"/>
    <w:rsid w:val="00E11D67"/>
    <w:rsid w:val="00E3173A"/>
    <w:rsid w:val="00E92034"/>
    <w:rsid w:val="00EC57A6"/>
    <w:rsid w:val="00F75A3C"/>
    <w:rsid w:val="00FD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39E26933"/>
  <w15:chartTrackingRefBased/>
  <w15:docId w15:val="{E64F87F2-F2A4-4D37-BBE0-2AADB32C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uppressAutoHyphens/>
      <w:overflowPunct w:val="0"/>
      <w:jc w:val="both"/>
    </w:pPr>
    <w:rPr>
      <w:rFonts w:ascii="ＭＳ Ｐ明朝" w:eastAsia="ＭＳ Ｐ明朝" w:hAnsi="ＭＳ Ｐ明朝" w:cs="Tahoma"/>
      <w:kern w:val="1"/>
      <w:sz w:val="24"/>
      <w:szCs w:val="24"/>
      <w:lang w:bidi="ja-JP"/>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b/>
      <w:bCs/>
      <w:i/>
      <w:i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paragraph" w:styleId="7">
    <w:name w:val="heading 7"/>
    <w:basedOn w:val="a0"/>
    <w:next w:val="a1"/>
    <w:qFormat/>
    <w:pPr>
      <w:numPr>
        <w:ilvl w:val="6"/>
        <w:numId w:val="1"/>
      </w:numPr>
      <w:outlineLvl w:val="6"/>
    </w:pPr>
    <w:rPr>
      <w:b/>
      <w:bCs/>
      <w:sz w:val="21"/>
      <w:szCs w:val="21"/>
    </w:rPr>
  </w:style>
  <w:style w:type="paragraph" w:styleId="8">
    <w:name w:val="heading 8"/>
    <w:basedOn w:val="a0"/>
    <w:next w:val="a1"/>
    <w:qFormat/>
    <w:pPr>
      <w:numPr>
        <w:ilvl w:val="7"/>
        <w:numId w:val="1"/>
      </w:numPr>
      <w:outlineLvl w:val="7"/>
    </w:pPr>
    <w:rPr>
      <w:b/>
      <w:bCs/>
      <w:sz w:val="21"/>
      <w:szCs w:val="21"/>
    </w:rPr>
  </w:style>
  <w:style w:type="paragraph" w:styleId="9">
    <w:name w:val="heading 9"/>
    <w:basedOn w:val="a0"/>
    <w:next w:val="a1"/>
    <w:qFormat/>
    <w:pPr>
      <w:numPr>
        <w:numId w:val="2"/>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sz w:val="22"/>
    </w:rPr>
  </w:style>
  <w:style w:type="character" w:customStyle="1" w:styleId="WW-">
    <w:name w:val="WW-段落フォント"/>
  </w:style>
  <w:style w:type="character" w:customStyle="1" w:styleId="WW8Num2z0">
    <w:name w:val="WW8Num2z0"/>
    <w:rPr>
      <w:sz w:val="22"/>
    </w:rPr>
  </w:style>
  <w:style w:type="character" w:customStyle="1" w:styleId="Absatz-Standardschriftart">
    <w:name w:val="Absatz-Standardschriftart"/>
  </w:style>
  <w:style w:type="character" w:customStyle="1" w:styleId="ListLabel1">
    <w:name w:val="ListLabel 1"/>
    <w:rPr>
      <w:sz w:val="22"/>
    </w:rPr>
  </w:style>
  <w:style w:type="character" w:customStyle="1" w:styleId="11">
    <w:name w:val="段落フォント1"/>
  </w:style>
  <w:style w:type="character" w:customStyle="1" w:styleId="a5">
    <w:name w:val="番号付け記号"/>
    <w:rPr>
      <w:rFonts w:ascii="IPA Pゴシック" w:eastAsia="IPA Pゴシック" w:hAnsi="IPA Pゴシック" w:cs="IPA Pゴシック"/>
    </w:rPr>
  </w:style>
  <w:style w:type="character" w:customStyle="1" w:styleId="a6">
    <w:name w:val="脚注番号"/>
    <w:rPr>
      <w:rFonts w:ascii="IPA P明朝" w:eastAsia="IPA P明朝" w:hAnsi="IPA P明朝" w:cs="IPA P明朝"/>
    </w:rPr>
  </w:style>
  <w:style w:type="character" w:customStyle="1" w:styleId="12">
    <w:name w:val="ページ番号1"/>
  </w:style>
  <w:style w:type="character" w:customStyle="1" w:styleId="a7">
    <w:name w:val="図表番号文字"/>
    <w:rPr>
      <w:rFonts w:ascii="IPA P明朝" w:eastAsia="IPA P明朝" w:hAnsi="IPA P明朝" w:cs="IPA P明朝"/>
    </w:rPr>
  </w:style>
  <w:style w:type="character" w:customStyle="1" w:styleId="a8">
    <w:name w:val="ドロップキャップ"/>
    <w:rPr>
      <w:rFonts w:ascii="IPA P明朝" w:eastAsia="IPA P明朝" w:hAnsi="IPA P明朝" w:cs="IPA P明朝"/>
    </w:rPr>
  </w:style>
  <w:style w:type="character" w:customStyle="1" w:styleId="13">
    <w:name w:val="箇条書き1"/>
  </w:style>
  <w:style w:type="character" w:styleId="a9">
    <w:name w:val="Hyperlink"/>
    <w:rPr>
      <w:rFonts w:ascii="IPA P明朝" w:eastAsia="IPA P明朝" w:hAnsi="IPA P明朝" w:cs="IPA P明朝"/>
      <w:color w:val="0000FF"/>
      <w:u w:val="single"/>
      <w:lang w:val="ja-JP" w:eastAsia="ja-JP" w:bidi="ja-JP"/>
    </w:rPr>
  </w:style>
  <w:style w:type="character" w:styleId="aa">
    <w:name w:val="FollowedHyperlink"/>
    <w:rPr>
      <w:rFonts w:ascii="IPA P明朝" w:eastAsia="IPA P明朝" w:hAnsi="IPA P明朝" w:cs="IPA P明朝"/>
      <w:color w:val="800000"/>
      <w:u w:val="single"/>
      <w:lang w:val="ja-JP" w:eastAsia="ja-JP" w:bidi="ja-JP"/>
    </w:rPr>
  </w:style>
  <w:style w:type="character" w:customStyle="1" w:styleId="ab">
    <w:name w:val="プレースホルダ"/>
    <w:rPr>
      <w:rFonts w:ascii="IPA P明朝" w:eastAsia="IPA P明朝" w:hAnsi="IPA P明朝" w:cs="IPA P明朝"/>
      <w:smallCaps/>
      <w:color w:val="008080"/>
      <w:u w:val="dotted"/>
    </w:rPr>
  </w:style>
  <w:style w:type="character" w:customStyle="1" w:styleId="ac">
    <w:name w:val="索引ジャンプ"/>
    <w:rPr>
      <w:rFonts w:ascii="IPA P明朝" w:eastAsia="IPA P明朝" w:hAnsi="IPA P明朝" w:cs="IPA P明朝"/>
    </w:rPr>
  </w:style>
  <w:style w:type="character" w:customStyle="1" w:styleId="ad">
    <w:name w:val="文末脚注番号"/>
    <w:rPr>
      <w:rFonts w:ascii="IPA P明朝" w:eastAsia="IPA P明朝" w:hAnsi="IPA P明朝" w:cs="IPA P明朝"/>
    </w:rPr>
  </w:style>
  <w:style w:type="character" w:styleId="ae">
    <w:name w:val="line number"/>
    <w:rPr>
      <w:rFonts w:ascii="IPA P明朝" w:eastAsia="IPA P明朝" w:hAnsi="IPA P明朝" w:cs="IPA P明朝"/>
    </w:rPr>
  </w:style>
  <w:style w:type="character" w:customStyle="1" w:styleId="af">
    <w:name w:val="索引の主項目"/>
    <w:rPr>
      <w:rFonts w:ascii="IPA P明朝" w:eastAsia="IPA P明朝" w:hAnsi="IPA P明朝" w:cs="IPA P明朝"/>
      <w:b/>
      <w:bCs/>
    </w:rPr>
  </w:style>
  <w:style w:type="character" w:styleId="af0">
    <w:name w:val="footnote reference"/>
    <w:rPr>
      <w:rFonts w:ascii="IPA P明朝" w:eastAsia="IPA P明朝" w:hAnsi="IPA P明朝" w:cs="IPA P明朝"/>
      <w:vertAlign w:val="superscript"/>
    </w:rPr>
  </w:style>
  <w:style w:type="character" w:styleId="af1">
    <w:name w:val="endnote reference"/>
    <w:rPr>
      <w:rFonts w:ascii="IPA P明朝" w:eastAsia="IPA P明朝" w:hAnsi="IPA P明朝" w:cs="IPA P明朝"/>
      <w:vertAlign w:val="superscript"/>
    </w:rPr>
  </w:style>
  <w:style w:type="character" w:customStyle="1" w:styleId="af2">
    <w:name w:val="ふりがな"/>
    <w:rPr>
      <w:rFonts w:ascii="IPA P明朝" w:eastAsia="IPA P明朝" w:hAnsi="IPA P明朝" w:cs="IPA P明朝"/>
      <w:sz w:val="12"/>
      <w:szCs w:val="12"/>
      <w:u w:val="none"/>
      <w:em w:val="none"/>
    </w:rPr>
  </w:style>
  <w:style w:type="character" w:customStyle="1" w:styleId="af3">
    <w:name w:val="縦書き番号付け記号"/>
    <w:rPr>
      <w:rFonts w:ascii="IPA P明朝" w:eastAsia="IPA P明朝" w:hAnsi="IPA P明朝" w:cs="IPA P明朝"/>
      <w:eastAsianLayout w:id="0" w:vert="1"/>
    </w:rPr>
  </w:style>
  <w:style w:type="character" w:styleId="af4">
    <w:name w:val="Emphasis"/>
    <w:qFormat/>
    <w:rPr>
      <w:rFonts w:ascii="IPA P明朝" w:eastAsia="IPA P明朝" w:hAnsi="IPA P明朝" w:cs="IPA P明朝"/>
      <w:i/>
      <w:iCs/>
    </w:rPr>
  </w:style>
  <w:style w:type="character" w:customStyle="1" w:styleId="af5">
    <w:name w:val="引用"/>
    <w:rPr>
      <w:rFonts w:ascii="IPA P明朝" w:eastAsia="IPA P明朝" w:hAnsi="IPA P明朝" w:cs="IPA P明朝"/>
      <w:i/>
      <w:iCs/>
    </w:rPr>
  </w:style>
  <w:style w:type="character" w:styleId="af6">
    <w:name w:val="Strong"/>
    <w:qFormat/>
    <w:rPr>
      <w:rFonts w:ascii="IPA P明朝" w:eastAsia="IPA P明朝" w:hAnsi="IPA P明朝" w:cs="IPA P明朝"/>
      <w:b/>
      <w:bCs/>
    </w:rPr>
  </w:style>
  <w:style w:type="character" w:customStyle="1" w:styleId="af7">
    <w:name w:val="ソーステキスト"/>
    <w:rPr>
      <w:rFonts w:ascii="IPA Pゴシック" w:eastAsia="IPA Pゴシック" w:hAnsi="IPA Pゴシック" w:cs="ＭＳ Ｐゴシック"/>
    </w:rPr>
  </w:style>
  <w:style w:type="character" w:customStyle="1" w:styleId="af8">
    <w:name w:val="例"/>
    <w:rPr>
      <w:rFonts w:ascii="IPA Pゴシック" w:eastAsia="IPA Pゴシック" w:hAnsi="IPA Pゴシック" w:cs="ＭＳ Ｐゴシック"/>
    </w:rPr>
  </w:style>
  <w:style w:type="character" w:customStyle="1" w:styleId="af9">
    <w:name w:val="ユーザー入力"/>
    <w:rPr>
      <w:rFonts w:ascii="IPA Pゴシック" w:eastAsia="IPA Pゴシック" w:hAnsi="IPA Pゴシック" w:cs="ＭＳ Ｐゴシック"/>
    </w:rPr>
  </w:style>
  <w:style w:type="character" w:customStyle="1" w:styleId="afa">
    <w:name w:val="変数"/>
    <w:rPr>
      <w:rFonts w:ascii="IPA P明朝" w:eastAsia="IPA P明朝" w:hAnsi="IPA P明朝" w:cs="IPA P明朝"/>
      <w:i/>
      <w:iCs/>
    </w:rPr>
  </w:style>
  <w:style w:type="character" w:customStyle="1" w:styleId="afb">
    <w:name w:val="定義"/>
    <w:rPr>
      <w:rFonts w:ascii="IPA P明朝" w:eastAsia="IPA P明朝" w:hAnsi="IPA P明朝" w:cs="IPA P明朝"/>
    </w:rPr>
  </w:style>
  <w:style w:type="character" w:customStyle="1" w:styleId="afc">
    <w:name w:val="等幅フォント"/>
    <w:rPr>
      <w:rFonts w:ascii="IPAゴシック" w:eastAsia="IPAゴシック" w:hAnsi="IPAゴシック" w:cs="ＭＳ Ｐゴシック"/>
    </w:rPr>
  </w:style>
  <w:style w:type="paragraph" w:customStyle="1" w:styleId="a0">
    <w:name w:val="見出し"/>
    <w:basedOn w:val="a"/>
    <w:next w:val="a1"/>
    <w:pPr>
      <w:keepNext/>
      <w:spacing w:before="240" w:after="120"/>
    </w:pPr>
    <w:rPr>
      <w:rFonts w:ascii="IPA Pゴシック" w:eastAsia="IPA Pゴシック" w:hAnsi="IPA Pゴシック" w:cs="Mangal"/>
      <w:sz w:val="28"/>
      <w:szCs w:val="28"/>
    </w:rPr>
  </w:style>
  <w:style w:type="paragraph" w:styleId="a1">
    <w:name w:val="Body Text"/>
    <w:basedOn w:val="a"/>
    <w:pPr>
      <w:spacing w:after="120"/>
    </w:pPr>
    <w:rPr>
      <w:rFonts w:ascii="IPA P明朝" w:eastAsia="IPA P明朝" w:hAnsi="IPA P明朝" w:cs="IPA P明朝"/>
      <w:sz w:val="21"/>
    </w:rPr>
  </w:style>
  <w:style w:type="paragraph" w:styleId="afd">
    <w:name w:val="List"/>
    <w:basedOn w:val="a1"/>
    <w:rPr>
      <w:rFonts w:cs="Mangal"/>
    </w:rPr>
  </w:style>
  <w:style w:type="paragraph" w:styleId="afe">
    <w:name w:val="caption"/>
    <w:basedOn w:val="a"/>
    <w:qFormat/>
    <w:pPr>
      <w:suppressLineNumbers/>
      <w:spacing w:before="120" w:after="120"/>
    </w:pPr>
    <w:rPr>
      <w:rFonts w:cs="Mangal"/>
      <w:i/>
      <w:iCs/>
    </w:rPr>
  </w:style>
  <w:style w:type="paragraph" w:customStyle="1" w:styleId="aff">
    <w:name w:val="索引"/>
    <w:basedOn w:val="a"/>
    <w:pPr>
      <w:suppressLineNumbers/>
    </w:pPr>
    <w:rPr>
      <w:rFonts w:cs="Mangal"/>
    </w:rPr>
  </w:style>
  <w:style w:type="paragraph" w:customStyle="1" w:styleId="14">
    <w:name w:val="図表番号1"/>
    <w:basedOn w:val="a"/>
  </w:style>
  <w:style w:type="paragraph" w:styleId="aff0">
    <w:name w:val="List Number"/>
    <w:basedOn w:val="afd"/>
    <w:pPr>
      <w:ind w:left="360" w:hanging="360"/>
    </w:pPr>
  </w:style>
  <w:style w:type="paragraph" w:customStyle="1" w:styleId="aff1">
    <w:name w:val="リストの内容"/>
    <w:basedOn w:val="a"/>
    <w:pPr>
      <w:ind w:left="567"/>
    </w:pPr>
  </w:style>
  <w:style w:type="paragraph" w:customStyle="1" w:styleId="aff2">
    <w:name w:val="表の内容"/>
    <w:basedOn w:val="a"/>
    <w:pPr>
      <w:suppressLineNumbers/>
    </w:pPr>
  </w:style>
  <w:style w:type="paragraph" w:styleId="aff3">
    <w:name w:val="footer"/>
    <w:basedOn w:val="a"/>
    <w:pPr>
      <w:suppressLineNumbers/>
      <w:tabs>
        <w:tab w:val="center" w:pos="4818"/>
        <w:tab w:val="right" w:pos="9637"/>
      </w:tabs>
    </w:pPr>
  </w:style>
  <w:style w:type="paragraph" w:customStyle="1" w:styleId="aff4">
    <w:name w:val="フッター 右"/>
    <w:basedOn w:val="a"/>
    <w:pPr>
      <w:suppressLineNumbers/>
      <w:tabs>
        <w:tab w:val="center" w:pos="4818"/>
        <w:tab w:val="right" w:pos="9637"/>
      </w:tabs>
    </w:pPr>
  </w:style>
  <w:style w:type="paragraph" w:customStyle="1" w:styleId="aff5">
    <w:name w:val="フッター 左"/>
    <w:basedOn w:val="a"/>
    <w:pPr>
      <w:suppressLineNumbers/>
      <w:tabs>
        <w:tab w:val="center" w:pos="4818"/>
        <w:tab w:val="right" w:pos="9637"/>
      </w:tabs>
    </w:pPr>
  </w:style>
  <w:style w:type="paragraph" w:styleId="aff6">
    <w:name w:val="header"/>
    <w:basedOn w:val="a"/>
    <w:pPr>
      <w:suppressLineNumbers/>
      <w:tabs>
        <w:tab w:val="center" w:pos="4818"/>
        <w:tab w:val="right" w:pos="9637"/>
      </w:tabs>
    </w:pPr>
  </w:style>
  <w:style w:type="paragraph" w:customStyle="1" w:styleId="aff7">
    <w:name w:val="ヘッダー右"/>
    <w:basedOn w:val="a"/>
    <w:pPr>
      <w:suppressLineNumbers/>
      <w:tabs>
        <w:tab w:val="center" w:pos="4818"/>
        <w:tab w:val="right" w:pos="9637"/>
      </w:tabs>
    </w:pPr>
  </w:style>
  <w:style w:type="paragraph" w:customStyle="1" w:styleId="aff8">
    <w:name w:val="ヘッダー左"/>
    <w:basedOn w:val="a"/>
    <w:pPr>
      <w:suppressLineNumbers/>
      <w:tabs>
        <w:tab w:val="center" w:pos="4818"/>
        <w:tab w:val="right" w:pos="9637"/>
      </w:tabs>
    </w:pPr>
  </w:style>
  <w:style w:type="paragraph" w:customStyle="1" w:styleId="aff9">
    <w:name w:val="リストの見出し"/>
    <w:basedOn w:val="a"/>
    <w:next w:val="aff1"/>
  </w:style>
  <w:style w:type="paragraph" w:styleId="affa">
    <w:name w:val="Salutation"/>
    <w:basedOn w:val="a"/>
    <w:pPr>
      <w:suppressLineNumbers/>
    </w:pPr>
  </w:style>
  <w:style w:type="paragraph" w:customStyle="1" w:styleId="15">
    <w:name w:val="宛先1"/>
    <w:basedOn w:val="a"/>
  </w:style>
  <w:style w:type="paragraph" w:customStyle="1" w:styleId="affb">
    <w:name w:val="引用"/>
    <w:basedOn w:val="a"/>
    <w:pPr>
      <w:spacing w:after="283"/>
      <w:ind w:left="567" w:right="567"/>
    </w:pPr>
  </w:style>
  <w:style w:type="paragraph" w:customStyle="1" w:styleId="affc">
    <w:name w:val="横線"/>
    <w:basedOn w:val="a"/>
    <w:next w:val="a1"/>
    <w:pPr>
      <w:suppressLineNumbers/>
      <w:pBdr>
        <w:bottom w:val="double" w:sz="1" w:space="0" w:color="808080"/>
      </w:pBdr>
      <w:spacing w:after="283"/>
    </w:pPr>
    <w:rPr>
      <w:sz w:val="12"/>
      <w:szCs w:val="12"/>
    </w:rPr>
  </w:style>
  <w:style w:type="paragraph" w:styleId="affd">
    <w:name w:val="footnote text"/>
    <w:basedOn w:val="a"/>
    <w:pPr>
      <w:suppressLineNumbers/>
      <w:ind w:left="283" w:hanging="283"/>
    </w:pPr>
    <w:rPr>
      <w:sz w:val="20"/>
      <w:szCs w:val="20"/>
    </w:rPr>
  </w:style>
  <w:style w:type="paragraph" w:customStyle="1" w:styleId="affe">
    <w:name w:val="オブジェクト索引見出し"/>
    <w:basedOn w:val="a0"/>
    <w:pPr>
      <w:suppressLineNumbers/>
      <w:spacing w:before="0" w:after="0"/>
    </w:pPr>
    <w:rPr>
      <w:b/>
      <w:bCs/>
      <w:sz w:val="32"/>
      <w:szCs w:val="32"/>
    </w:rPr>
  </w:style>
  <w:style w:type="paragraph" w:styleId="afff">
    <w:name w:val="Title"/>
    <w:basedOn w:val="a0"/>
    <w:next w:val="afff0"/>
    <w:qFormat/>
    <w:pPr>
      <w:jc w:val="center"/>
    </w:pPr>
    <w:rPr>
      <w:b/>
      <w:bCs/>
      <w:sz w:val="36"/>
      <w:szCs w:val="36"/>
    </w:rPr>
  </w:style>
  <w:style w:type="paragraph" w:styleId="afff0">
    <w:name w:val="Subtitle"/>
    <w:basedOn w:val="a0"/>
    <w:next w:val="a1"/>
    <w:qFormat/>
    <w:pPr>
      <w:jc w:val="center"/>
    </w:pPr>
    <w:rPr>
      <w:i/>
      <w:iCs/>
    </w:rPr>
  </w:style>
  <w:style w:type="paragraph" w:customStyle="1" w:styleId="afff1">
    <w:name w:val="ユーザー定義の索引 見出し"/>
    <w:basedOn w:val="a0"/>
    <w:pPr>
      <w:suppressLineNumbers/>
      <w:spacing w:before="0" w:after="0"/>
    </w:pPr>
    <w:rPr>
      <w:b/>
      <w:bCs/>
      <w:sz w:val="32"/>
      <w:szCs w:val="32"/>
    </w:rPr>
  </w:style>
  <w:style w:type="paragraph" w:customStyle="1" w:styleId="10">
    <w:name w:val="見出し 10"/>
    <w:basedOn w:val="a0"/>
    <w:next w:val="a1"/>
    <w:pPr>
      <w:numPr>
        <w:ilvl w:val="8"/>
        <w:numId w:val="1"/>
      </w:numPr>
      <w:outlineLvl w:val="8"/>
    </w:pPr>
    <w:rPr>
      <w:b/>
      <w:bCs/>
      <w:sz w:val="21"/>
      <w:szCs w:val="21"/>
    </w:rPr>
  </w:style>
  <w:style w:type="paragraph" w:styleId="afff2">
    <w:name w:val="index heading"/>
    <w:basedOn w:val="a0"/>
    <w:pPr>
      <w:suppressLineNumbers/>
      <w:spacing w:before="0" w:after="0"/>
    </w:pPr>
    <w:rPr>
      <w:b/>
      <w:bCs/>
      <w:sz w:val="32"/>
      <w:szCs w:val="32"/>
    </w:rPr>
  </w:style>
  <w:style w:type="paragraph" w:styleId="afff3">
    <w:name w:val="table of authorities"/>
    <w:basedOn w:val="a0"/>
    <w:pPr>
      <w:suppressLineNumbers/>
      <w:spacing w:before="0" w:after="0"/>
    </w:pPr>
    <w:rPr>
      <w:b/>
      <w:bCs/>
      <w:sz w:val="32"/>
      <w:szCs w:val="32"/>
    </w:rPr>
  </w:style>
  <w:style w:type="paragraph" w:customStyle="1" w:styleId="afff4">
    <w:name w:val="図の索引 見出し"/>
    <w:basedOn w:val="a0"/>
    <w:pPr>
      <w:suppressLineNumbers/>
      <w:spacing w:before="0" w:after="0"/>
    </w:pPr>
    <w:rPr>
      <w:b/>
      <w:bCs/>
      <w:sz w:val="32"/>
      <w:szCs w:val="32"/>
    </w:rPr>
  </w:style>
  <w:style w:type="paragraph" w:customStyle="1" w:styleId="afff5">
    <w:name w:val="表索引見出し"/>
    <w:basedOn w:val="a0"/>
    <w:pPr>
      <w:suppressLineNumbers/>
      <w:spacing w:before="0" w:after="0"/>
    </w:pPr>
    <w:rPr>
      <w:b/>
      <w:bCs/>
      <w:sz w:val="32"/>
      <w:szCs w:val="32"/>
    </w:rPr>
  </w:style>
  <w:style w:type="paragraph" w:styleId="afff6">
    <w:name w:val="toa heading"/>
    <w:basedOn w:val="a0"/>
    <w:pPr>
      <w:suppressLineNumbers/>
      <w:spacing w:before="0" w:after="0"/>
    </w:pPr>
    <w:rPr>
      <w:b/>
      <w:bCs/>
      <w:sz w:val="32"/>
      <w:szCs w:val="32"/>
    </w:rPr>
  </w:style>
  <w:style w:type="paragraph" w:styleId="afff7">
    <w:name w:val="envelope return"/>
    <w:basedOn w:val="a"/>
    <w:pPr>
      <w:suppressLineNumbers/>
      <w:spacing w:after="60"/>
    </w:pPr>
  </w:style>
  <w:style w:type="paragraph" w:customStyle="1" w:styleId="16">
    <w:name w:val="オブジェクト索引 1"/>
    <w:basedOn w:val="aff"/>
    <w:pPr>
      <w:tabs>
        <w:tab w:val="right" w:leader="dot" w:pos="9637"/>
      </w:tabs>
    </w:pPr>
  </w:style>
  <w:style w:type="paragraph" w:customStyle="1" w:styleId="17">
    <w:name w:val="ユーザー定義の索引 1"/>
    <w:basedOn w:val="aff"/>
    <w:pPr>
      <w:tabs>
        <w:tab w:val="right" w:leader="dot" w:pos="9637"/>
      </w:tabs>
    </w:pPr>
  </w:style>
  <w:style w:type="paragraph" w:customStyle="1" w:styleId="100">
    <w:name w:val="ユーザー定義の索引 10"/>
    <w:basedOn w:val="aff"/>
    <w:pPr>
      <w:tabs>
        <w:tab w:val="right" w:leader="dot" w:pos="9637"/>
      </w:tabs>
      <w:ind w:left="2547"/>
    </w:pPr>
  </w:style>
  <w:style w:type="paragraph" w:customStyle="1" w:styleId="20">
    <w:name w:val="ユーザー定義の索引 2"/>
    <w:basedOn w:val="aff"/>
    <w:pPr>
      <w:tabs>
        <w:tab w:val="right" w:leader="dot" w:pos="9637"/>
      </w:tabs>
      <w:ind w:left="283"/>
    </w:pPr>
  </w:style>
  <w:style w:type="paragraph" w:customStyle="1" w:styleId="30">
    <w:name w:val="ユーザー定義の索引 3"/>
    <w:basedOn w:val="aff"/>
    <w:pPr>
      <w:tabs>
        <w:tab w:val="right" w:leader="dot" w:pos="9637"/>
      </w:tabs>
      <w:ind w:left="566"/>
    </w:pPr>
  </w:style>
  <w:style w:type="paragraph" w:customStyle="1" w:styleId="40">
    <w:name w:val="ユーザー定義の索引 4"/>
    <w:basedOn w:val="aff"/>
    <w:pPr>
      <w:tabs>
        <w:tab w:val="right" w:leader="dot" w:pos="9637"/>
      </w:tabs>
      <w:ind w:left="849"/>
    </w:pPr>
  </w:style>
  <w:style w:type="paragraph" w:customStyle="1" w:styleId="50">
    <w:name w:val="ユーザー定義の索引 5"/>
    <w:basedOn w:val="aff"/>
    <w:pPr>
      <w:tabs>
        <w:tab w:val="right" w:leader="dot" w:pos="9637"/>
      </w:tabs>
      <w:ind w:left="1132"/>
    </w:pPr>
  </w:style>
  <w:style w:type="paragraph" w:customStyle="1" w:styleId="60">
    <w:name w:val="ユーザー定義の索引 6"/>
    <w:basedOn w:val="aff"/>
    <w:pPr>
      <w:tabs>
        <w:tab w:val="right" w:leader="dot" w:pos="9637"/>
      </w:tabs>
      <w:ind w:left="1415"/>
    </w:pPr>
  </w:style>
  <w:style w:type="paragraph" w:customStyle="1" w:styleId="70">
    <w:name w:val="ユーザー定義の索引 7"/>
    <w:basedOn w:val="aff"/>
    <w:pPr>
      <w:tabs>
        <w:tab w:val="right" w:leader="dot" w:pos="9637"/>
      </w:tabs>
      <w:ind w:left="1698"/>
    </w:pPr>
  </w:style>
  <w:style w:type="paragraph" w:customStyle="1" w:styleId="80">
    <w:name w:val="ユーザー定義の索引 8"/>
    <w:basedOn w:val="aff"/>
    <w:pPr>
      <w:tabs>
        <w:tab w:val="right" w:leader="dot" w:pos="9637"/>
      </w:tabs>
      <w:ind w:left="1981"/>
    </w:pPr>
  </w:style>
  <w:style w:type="paragraph" w:customStyle="1" w:styleId="90">
    <w:name w:val="ユーザー定義の索引 9"/>
    <w:basedOn w:val="aff"/>
    <w:pPr>
      <w:tabs>
        <w:tab w:val="right" w:leader="dot" w:pos="9637"/>
      </w:tabs>
      <w:ind w:left="2264"/>
    </w:pPr>
  </w:style>
  <w:style w:type="paragraph" w:customStyle="1" w:styleId="110">
    <w:name w:val="索引 11"/>
    <w:basedOn w:val="aff"/>
  </w:style>
  <w:style w:type="paragraph" w:customStyle="1" w:styleId="21">
    <w:name w:val="索引 21"/>
    <w:basedOn w:val="aff"/>
  </w:style>
  <w:style w:type="paragraph" w:customStyle="1" w:styleId="31">
    <w:name w:val="索引 31"/>
    <w:basedOn w:val="aff"/>
  </w:style>
  <w:style w:type="paragraph" w:customStyle="1" w:styleId="afff8">
    <w:name w:val="索引 セパレータ"/>
    <w:basedOn w:val="aff"/>
  </w:style>
  <w:style w:type="paragraph" w:customStyle="1" w:styleId="18">
    <w:name w:val="参考文献表 1"/>
    <w:basedOn w:val="aff"/>
    <w:pPr>
      <w:tabs>
        <w:tab w:val="right" w:leader="dot" w:pos="9637"/>
      </w:tabs>
    </w:pPr>
  </w:style>
  <w:style w:type="paragraph" w:customStyle="1" w:styleId="19">
    <w:name w:val="図の索引 1"/>
    <w:basedOn w:val="aff"/>
    <w:pPr>
      <w:tabs>
        <w:tab w:val="right" w:leader="dot" w:pos="9637"/>
      </w:tabs>
    </w:pPr>
  </w:style>
  <w:style w:type="paragraph" w:customStyle="1" w:styleId="1a">
    <w:name w:val="表索引 1"/>
    <w:basedOn w:val="aff"/>
    <w:pPr>
      <w:tabs>
        <w:tab w:val="right" w:leader="dot" w:pos="9637"/>
      </w:tabs>
    </w:pPr>
  </w:style>
  <w:style w:type="paragraph" w:styleId="1b">
    <w:name w:val="toc 1"/>
    <w:basedOn w:val="aff"/>
    <w:pPr>
      <w:tabs>
        <w:tab w:val="right" w:leader="dot" w:pos="9637"/>
      </w:tabs>
    </w:pPr>
  </w:style>
  <w:style w:type="paragraph" w:customStyle="1" w:styleId="101">
    <w:name w:val="目次 10"/>
    <w:basedOn w:val="aff"/>
    <w:pPr>
      <w:tabs>
        <w:tab w:val="right" w:leader="dot" w:pos="9637"/>
      </w:tabs>
      <w:ind w:left="2547"/>
    </w:pPr>
  </w:style>
  <w:style w:type="paragraph" w:styleId="22">
    <w:name w:val="toc 2"/>
    <w:basedOn w:val="aff"/>
    <w:pPr>
      <w:tabs>
        <w:tab w:val="right" w:leader="dot" w:pos="9637"/>
      </w:tabs>
      <w:ind w:left="283"/>
    </w:pPr>
  </w:style>
  <w:style w:type="paragraph" w:styleId="32">
    <w:name w:val="toc 3"/>
    <w:basedOn w:val="aff"/>
    <w:pPr>
      <w:tabs>
        <w:tab w:val="right" w:leader="dot" w:pos="9637"/>
      </w:tabs>
      <w:ind w:left="566"/>
    </w:pPr>
  </w:style>
  <w:style w:type="paragraph" w:styleId="41">
    <w:name w:val="toc 4"/>
    <w:basedOn w:val="aff"/>
    <w:pPr>
      <w:tabs>
        <w:tab w:val="right" w:leader="dot" w:pos="9637"/>
      </w:tabs>
      <w:ind w:left="849"/>
    </w:pPr>
  </w:style>
  <w:style w:type="paragraph" w:styleId="51">
    <w:name w:val="toc 5"/>
    <w:basedOn w:val="aff"/>
    <w:pPr>
      <w:tabs>
        <w:tab w:val="right" w:leader="dot" w:pos="9637"/>
      </w:tabs>
      <w:ind w:left="1132"/>
    </w:pPr>
  </w:style>
  <w:style w:type="paragraph" w:styleId="61">
    <w:name w:val="toc 6"/>
    <w:basedOn w:val="aff"/>
    <w:pPr>
      <w:tabs>
        <w:tab w:val="right" w:leader="dot" w:pos="9637"/>
      </w:tabs>
      <w:ind w:left="1415"/>
    </w:pPr>
  </w:style>
  <w:style w:type="paragraph" w:styleId="71">
    <w:name w:val="toc 7"/>
    <w:basedOn w:val="aff"/>
    <w:pPr>
      <w:tabs>
        <w:tab w:val="right" w:leader="dot" w:pos="9637"/>
      </w:tabs>
      <w:ind w:left="1698"/>
    </w:pPr>
  </w:style>
  <w:style w:type="paragraph" w:styleId="81">
    <w:name w:val="toc 8"/>
    <w:basedOn w:val="aff"/>
    <w:pPr>
      <w:tabs>
        <w:tab w:val="right" w:leader="dot" w:pos="9637"/>
      </w:tabs>
      <w:ind w:left="1981"/>
    </w:pPr>
  </w:style>
  <w:style w:type="paragraph" w:styleId="91">
    <w:name w:val="toc 9"/>
    <w:basedOn w:val="aff"/>
    <w:pPr>
      <w:tabs>
        <w:tab w:val="right" w:leader="dot" w:pos="9637"/>
      </w:tabs>
      <w:ind w:left="2264"/>
    </w:pPr>
  </w:style>
  <w:style w:type="paragraph" w:styleId="afff9">
    <w:name w:val="Signature"/>
    <w:basedOn w:val="a"/>
    <w:pPr>
      <w:suppressLineNumbers/>
    </w:pPr>
  </w:style>
  <w:style w:type="paragraph" w:customStyle="1" w:styleId="afffa">
    <w:name w:val="整形済みテキスト"/>
    <w:basedOn w:val="a"/>
  </w:style>
  <w:style w:type="paragraph" w:customStyle="1" w:styleId="afffb">
    <w:name w:val="テキスト"/>
    <w:basedOn w:val="14"/>
  </w:style>
  <w:style w:type="paragraph" w:customStyle="1" w:styleId="afffc">
    <w:name w:val="図"/>
    <w:basedOn w:val="14"/>
  </w:style>
  <w:style w:type="paragraph" w:styleId="afffd">
    <w:name w:val="table of figures"/>
    <w:basedOn w:val="14"/>
  </w:style>
  <w:style w:type="paragraph" w:customStyle="1" w:styleId="afffe">
    <w:name w:val="表"/>
    <w:basedOn w:val="14"/>
  </w:style>
  <w:style w:type="paragraph" w:customStyle="1" w:styleId="affff">
    <w:name w:val="表の見出し"/>
    <w:basedOn w:val="aff2"/>
    <w:pPr>
      <w:jc w:val="center"/>
    </w:pPr>
    <w:rPr>
      <w:b/>
      <w:bCs/>
    </w:rPr>
  </w:style>
  <w:style w:type="paragraph" w:styleId="affff0">
    <w:name w:val="endnote text"/>
    <w:basedOn w:val="a"/>
    <w:pPr>
      <w:suppressLineNumbers/>
      <w:ind w:left="283" w:hanging="283"/>
    </w:pPr>
    <w:rPr>
      <w:sz w:val="20"/>
      <w:szCs w:val="20"/>
    </w:rPr>
  </w:style>
  <w:style w:type="paragraph" w:styleId="affff1">
    <w:name w:val="Body Text Indent"/>
    <w:basedOn w:val="a1"/>
    <w:pPr>
      <w:spacing w:after="0"/>
      <w:ind w:left="210" w:firstLine="210"/>
    </w:pPr>
  </w:style>
  <w:style w:type="paragraph" w:styleId="affff2">
    <w:name w:val="List Bullet"/>
    <w:basedOn w:val="afd"/>
    <w:pPr>
      <w:ind w:left="360" w:hanging="360"/>
    </w:pPr>
  </w:style>
  <w:style w:type="paragraph" w:customStyle="1" w:styleId="1c">
    <w:name w:val="箇条書き 1 始め"/>
    <w:basedOn w:val="afd"/>
    <w:next w:val="affff2"/>
    <w:pPr>
      <w:spacing w:before="240"/>
      <w:ind w:left="360" w:hanging="360"/>
    </w:pPr>
  </w:style>
  <w:style w:type="paragraph" w:customStyle="1" w:styleId="1d">
    <w:name w:val="箇条書き 1 終り"/>
    <w:basedOn w:val="afd"/>
    <w:next w:val="affff2"/>
    <w:pPr>
      <w:spacing w:after="240"/>
      <w:ind w:left="360" w:hanging="360"/>
    </w:pPr>
  </w:style>
  <w:style w:type="paragraph" w:styleId="affff3">
    <w:name w:val="List Continue"/>
    <w:basedOn w:val="afd"/>
    <w:pPr>
      <w:ind w:left="360"/>
    </w:pPr>
  </w:style>
  <w:style w:type="paragraph" w:customStyle="1" w:styleId="210">
    <w:name w:val="箇条書き 21"/>
    <w:basedOn w:val="afd"/>
  </w:style>
  <w:style w:type="paragraph" w:customStyle="1" w:styleId="23">
    <w:name w:val="箇条書き 2 始め"/>
    <w:basedOn w:val="afd"/>
    <w:next w:val="24"/>
    <w:pPr>
      <w:spacing w:before="240"/>
      <w:ind w:left="720" w:hanging="360"/>
    </w:pPr>
  </w:style>
  <w:style w:type="paragraph" w:styleId="24">
    <w:name w:val="List Bullet 2"/>
    <w:basedOn w:val="afd"/>
    <w:pPr>
      <w:ind w:left="720" w:hanging="360"/>
    </w:pPr>
  </w:style>
  <w:style w:type="paragraph" w:customStyle="1" w:styleId="25">
    <w:name w:val="箇条書き 2 終り"/>
    <w:basedOn w:val="afd"/>
    <w:next w:val="24"/>
    <w:pPr>
      <w:spacing w:after="240"/>
      <w:ind w:left="720" w:hanging="360"/>
    </w:pPr>
  </w:style>
  <w:style w:type="paragraph" w:styleId="26">
    <w:name w:val="List Continue 2"/>
    <w:basedOn w:val="afd"/>
    <w:pPr>
      <w:ind w:left="720"/>
    </w:pPr>
  </w:style>
  <w:style w:type="paragraph" w:customStyle="1" w:styleId="310">
    <w:name w:val="箇条書き 31"/>
    <w:basedOn w:val="afd"/>
  </w:style>
  <w:style w:type="paragraph" w:customStyle="1" w:styleId="33">
    <w:name w:val="箇条書き 3 始め"/>
    <w:basedOn w:val="afd"/>
    <w:next w:val="34"/>
    <w:pPr>
      <w:spacing w:before="240"/>
      <w:ind w:left="1080" w:hanging="360"/>
    </w:pPr>
  </w:style>
  <w:style w:type="paragraph" w:styleId="34">
    <w:name w:val="List Bullet 3"/>
    <w:basedOn w:val="afd"/>
    <w:pPr>
      <w:ind w:left="1080" w:hanging="360"/>
    </w:pPr>
  </w:style>
  <w:style w:type="paragraph" w:customStyle="1" w:styleId="35">
    <w:name w:val="箇条書き 3 終り"/>
    <w:basedOn w:val="afd"/>
    <w:next w:val="34"/>
    <w:pPr>
      <w:spacing w:after="240"/>
      <w:ind w:left="1080" w:hanging="360"/>
    </w:pPr>
  </w:style>
  <w:style w:type="paragraph" w:styleId="36">
    <w:name w:val="List Continue 3"/>
    <w:basedOn w:val="afd"/>
    <w:pPr>
      <w:ind w:left="1080"/>
    </w:pPr>
  </w:style>
  <w:style w:type="paragraph" w:customStyle="1" w:styleId="410">
    <w:name w:val="箇条書き 41"/>
    <w:basedOn w:val="afd"/>
  </w:style>
  <w:style w:type="paragraph" w:customStyle="1" w:styleId="42">
    <w:name w:val="箇条書き 4 始め"/>
    <w:basedOn w:val="afd"/>
    <w:next w:val="43"/>
    <w:pPr>
      <w:spacing w:before="240"/>
      <w:ind w:left="1440" w:hanging="360"/>
    </w:pPr>
  </w:style>
  <w:style w:type="paragraph" w:styleId="43">
    <w:name w:val="List Bullet 4"/>
    <w:basedOn w:val="afd"/>
    <w:pPr>
      <w:ind w:left="1440" w:hanging="360"/>
    </w:pPr>
  </w:style>
  <w:style w:type="paragraph" w:customStyle="1" w:styleId="44">
    <w:name w:val="箇条書き 4 終り"/>
    <w:basedOn w:val="afd"/>
    <w:next w:val="43"/>
    <w:pPr>
      <w:spacing w:after="240"/>
      <w:ind w:left="1440" w:hanging="360"/>
    </w:pPr>
  </w:style>
  <w:style w:type="paragraph" w:styleId="45">
    <w:name w:val="List Continue 4"/>
    <w:basedOn w:val="afd"/>
    <w:pPr>
      <w:ind w:left="1440"/>
    </w:pPr>
  </w:style>
  <w:style w:type="paragraph" w:customStyle="1" w:styleId="510">
    <w:name w:val="箇条書き 51"/>
    <w:basedOn w:val="afd"/>
  </w:style>
  <w:style w:type="paragraph" w:customStyle="1" w:styleId="52">
    <w:name w:val="箇条書き 5 始め"/>
    <w:basedOn w:val="afd"/>
    <w:next w:val="53"/>
    <w:pPr>
      <w:spacing w:before="240"/>
      <w:ind w:left="1800" w:hanging="360"/>
    </w:pPr>
  </w:style>
  <w:style w:type="paragraph" w:styleId="53">
    <w:name w:val="List Bullet 5"/>
    <w:basedOn w:val="afd"/>
    <w:pPr>
      <w:ind w:left="1800" w:hanging="360"/>
    </w:pPr>
  </w:style>
  <w:style w:type="paragraph" w:customStyle="1" w:styleId="54">
    <w:name w:val="箇条書き 5 終り"/>
    <w:basedOn w:val="afd"/>
    <w:next w:val="53"/>
    <w:pPr>
      <w:spacing w:after="240"/>
      <w:ind w:left="1800" w:hanging="360"/>
    </w:pPr>
  </w:style>
  <w:style w:type="paragraph" w:styleId="55">
    <w:name w:val="List Continue 5"/>
    <w:basedOn w:val="afd"/>
    <w:pPr>
      <w:ind w:left="1800"/>
    </w:pPr>
  </w:style>
  <w:style w:type="paragraph" w:customStyle="1" w:styleId="1e">
    <w:name w:val="番号付け 1 始め"/>
    <w:basedOn w:val="afd"/>
    <w:next w:val="aff0"/>
    <w:pPr>
      <w:spacing w:before="240"/>
      <w:ind w:left="360" w:hanging="360"/>
    </w:pPr>
  </w:style>
  <w:style w:type="paragraph" w:customStyle="1" w:styleId="1f">
    <w:name w:val="番号付け 1 終り"/>
    <w:basedOn w:val="afd"/>
    <w:next w:val="aff0"/>
    <w:pPr>
      <w:spacing w:after="240"/>
      <w:ind w:left="360" w:hanging="360"/>
    </w:pPr>
  </w:style>
  <w:style w:type="paragraph" w:customStyle="1" w:styleId="1f0">
    <w:name w:val="番号付け 1 続き"/>
    <w:basedOn w:val="afd"/>
    <w:pPr>
      <w:ind w:left="360"/>
    </w:pPr>
  </w:style>
  <w:style w:type="paragraph" w:styleId="27">
    <w:name w:val="List Number 2"/>
    <w:basedOn w:val="afd"/>
    <w:pPr>
      <w:ind w:left="720" w:hanging="360"/>
    </w:pPr>
  </w:style>
  <w:style w:type="paragraph" w:customStyle="1" w:styleId="28">
    <w:name w:val="番号付け 2 始め"/>
    <w:basedOn w:val="afd"/>
    <w:next w:val="27"/>
    <w:pPr>
      <w:spacing w:before="240"/>
      <w:ind w:left="720" w:hanging="360"/>
    </w:pPr>
  </w:style>
  <w:style w:type="paragraph" w:customStyle="1" w:styleId="29">
    <w:name w:val="番号付け 2 終り"/>
    <w:basedOn w:val="afd"/>
    <w:next w:val="27"/>
    <w:pPr>
      <w:spacing w:after="240"/>
      <w:ind w:left="720" w:hanging="360"/>
    </w:pPr>
  </w:style>
  <w:style w:type="paragraph" w:customStyle="1" w:styleId="2a">
    <w:name w:val="番号付け 2 続き"/>
    <w:basedOn w:val="afd"/>
    <w:pPr>
      <w:ind w:left="720"/>
    </w:pPr>
  </w:style>
  <w:style w:type="paragraph" w:customStyle="1" w:styleId="37">
    <w:name w:val="番号付け 3"/>
    <w:basedOn w:val="afd"/>
    <w:pPr>
      <w:ind w:left="1080" w:hanging="360"/>
    </w:pPr>
  </w:style>
  <w:style w:type="paragraph" w:customStyle="1" w:styleId="38">
    <w:name w:val="番号付け 3 始め"/>
    <w:basedOn w:val="afd"/>
    <w:next w:val="39"/>
    <w:pPr>
      <w:spacing w:before="240"/>
      <w:ind w:left="1080" w:hanging="360"/>
    </w:pPr>
  </w:style>
  <w:style w:type="paragraph" w:styleId="39">
    <w:name w:val="List Number 3"/>
    <w:basedOn w:val="afd"/>
    <w:pPr>
      <w:ind w:left="1080" w:hanging="360"/>
    </w:pPr>
  </w:style>
  <w:style w:type="paragraph" w:customStyle="1" w:styleId="3a">
    <w:name w:val="番号付け 3 終り"/>
    <w:basedOn w:val="afd"/>
    <w:next w:val="39"/>
    <w:pPr>
      <w:spacing w:after="240"/>
      <w:ind w:left="1080" w:hanging="360"/>
    </w:pPr>
  </w:style>
  <w:style w:type="paragraph" w:customStyle="1" w:styleId="3b">
    <w:name w:val="番号付け 3 続き"/>
    <w:basedOn w:val="afd"/>
    <w:pPr>
      <w:ind w:left="1080"/>
    </w:pPr>
  </w:style>
  <w:style w:type="paragraph" w:styleId="46">
    <w:name w:val="List Number 4"/>
    <w:basedOn w:val="afd"/>
    <w:pPr>
      <w:ind w:left="1440" w:hanging="360"/>
    </w:pPr>
  </w:style>
  <w:style w:type="paragraph" w:customStyle="1" w:styleId="47">
    <w:name w:val="番号付け 4 始め"/>
    <w:basedOn w:val="afd"/>
    <w:next w:val="46"/>
    <w:pPr>
      <w:spacing w:before="240"/>
      <w:ind w:left="1440" w:hanging="360"/>
    </w:pPr>
  </w:style>
  <w:style w:type="paragraph" w:customStyle="1" w:styleId="48">
    <w:name w:val="番号付け 4 終り"/>
    <w:basedOn w:val="afd"/>
    <w:next w:val="46"/>
    <w:pPr>
      <w:spacing w:after="240"/>
      <w:ind w:left="1440" w:hanging="360"/>
    </w:pPr>
  </w:style>
  <w:style w:type="paragraph" w:customStyle="1" w:styleId="49">
    <w:name w:val="番号付け 4 続き"/>
    <w:basedOn w:val="afd"/>
    <w:pPr>
      <w:ind w:left="1440"/>
    </w:pPr>
  </w:style>
  <w:style w:type="paragraph" w:customStyle="1" w:styleId="56">
    <w:name w:val="番号付け 5"/>
    <w:basedOn w:val="afd"/>
    <w:pPr>
      <w:ind w:left="1800" w:hanging="360"/>
    </w:pPr>
  </w:style>
  <w:style w:type="paragraph" w:customStyle="1" w:styleId="57">
    <w:name w:val="番号付け 5 始め"/>
    <w:basedOn w:val="afd"/>
    <w:next w:val="58"/>
    <w:pPr>
      <w:spacing w:before="240"/>
      <w:ind w:left="1800" w:hanging="360"/>
    </w:pPr>
  </w:style>
  <w:style w:type="paragraph" w:styleId="58">
    <w:name w:val="List Number 5"/>
    <w:basedOn w:val="afd"/>
    <w:pPr>
      <w:ind w:left="1800" w:hanging="360"/>
    </w:pPr>
  </w:style>
  <w:style w:type="paragraph" w:customStyle="1" w:styleId="59">
    <w:name w:val="番号付け 5 終り"/>
    <w:basedOn w:val="afd"/>
    <w:next w:val="58"/>
    <w:pPr>
      <w:spacing w:after="240"/>
      <w:ind w:left="1800" w:hanging="360"/>
    </w:pPr>
  </w:style>
  <w:style w:type="paragraph" w:customStyle="1" w:styleId="5a">
    <w:name w:val="番号付け 5 続き"/>
    <w:basedOn w:val="afd"/>
    <w:pPr>
      <w:ind w:left="1800"/>
    </w:pPr>
  </w:style>
  <w:style w:type="paragraph" w:customStyle="1" w:styleId="affff4">
    <w:name w:val="リストインデント"/>
    <w:basedOn w:val="a1"/>
    <w:pPr>
      <w:tabs>
        <w:tab w:val="left" w:pos="2835"/>
      </w:tabs>
      <w:spacing w:after="0"/>
      <w:ind w:left="2835" w:hanging="2551"/>
    </w:pPr>
  </w:style>
  <w:style w:type="paragraph" w:styleId="affff5">
    <w:name w:val="annotation text"/>
    <w:basedOn w:val="a1"/>
    <w:pPr>
      <w:spacing w:after="0"/>
      <w:ind w:left="2268"/>
    </w:pPr>
  </w:style>
  <w:style w:type="paragraph" w:customStyle="1" w:styleId="affff6">
    <w:name w:val="本文マイナスインデント"/>
    <w:basedOn w:val="a1"/>
    <w:pPr>
      <w:tabs>
        <w:tab w:val="left" w:pos="0"/>
      </w:tabs>
      <w:spacing w:after="0"/>
      <w:ind w:left="567" w:hanging="210"/>
    </w:pPr>
  </w:style>
  <w:style w:type="paragraph" w:customStyle="1" w:styleId="affff7">
    <w:name w:val="枠の内容"/>
    <w:basedOn w:val="a1"/>
  </w:style>
  <w:style w:type="paragraph" w:customStyle="1" w:styleId="affff8">
    <w:name w:val="スケジュール"/>
    <w:basedOn w:val="aff2"/>
  </w:style>
  <w:style w:type="paragraph" w:customStyle="1" w:styleId="1f1">
    <w:name w:val="リスト段落1"/>
    <w:basedOn w:val="a"/>
  </w:style>
  <w:style w:type="paragraph" w:styleId="affff9">
    <w:name w:val="Balloon Text"/>
    <w:basedOn w:val="a"/>
    <w:link w:val="affffa"/>
    <w:rsid w:val="00D94588"/>
    <w:rPr>
      <w:rFonts w:ascii="Arial" w:eastAsia="ＭＳ ゴシック" w:hAnsi="Arial" w:cs="Times New Roman"/>
      <w:sz w:val="18"/>
      <w:szCs w:val="18"/>
    </w:rPr>
  </w:style>
  <w:style w:type="character" w:customStyle="1" w:styleId="affffa">
    <w:name w:val="吹き出し (文字)"/>
    <w:link w:val="affff9"/>
    <w:rsid w:val="00D94588"/>
    <w:rPr>
      <w:rFonts w:ascii="Arial" w:eastAsia="ＭＳ ゴシック" w:hAnsi="Arial" w:cs="Times New Roman"/>
      <w:kern w:val="1"/>
      <w:sz w:val="18"/>
      <w:szCs w:val="18"/>
      <w:lang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46030">
      <w:bodyDiv w:val="1"/>
      <w:marLeft w:val="0"/>
      <w:marRight w:val="0"/>
      <w:marTop w:val="0"/>
      <w:marBottom w:val="0"/>
      <w:divBdr>
        <w:top w:val="none" w:sz="0" w:space="0" w:color="auto"/>
        <w:left w:val="none" w:sz="0" w:space="0" w:color="auto"/>
        <w:bottom w:val="none" w:sz="0" w:space="0" w:color="auto"/>
        <w:right w:val="none" w:sz="0" w:space="0" w:color="auto"/>
      </w:divBdr>
    </w:div>
    <w:div w:id="4564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3464-D1C6-4E6D-ADC5-48524863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子ども・子育て会議の設置に対する意見書</vt:lpstr>
      <vt:lpstr>子ども・子育て会議の設置に対する意見書</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子ども・子育て会議の設置に対する意見書</dc:title>
  <dc:subject/>
  <dc:creator>谷剛毅</dc:creator>
  <cp:keywords/>
  <cp:lastModifiedBy>亀之園</cp:lastModifiedBy>
  <cp:revision>3</cp:revision>
  <cp:lastPrinted>2016-04-12T09:50:00Z</cp:lastPrinted>
  <dcterms:created xsi:type="dcterms:W3CDTF">2022-08-26T06:56:00Z</dcterms:created>
  <dcterms:modified xsi:type="dcterms:W3CDTF">2022-08-26T06:59:00Z</dcterms:modified>
</cp:coreProperties>
</file>