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AF5" w:rsidRPr="00543B68" w:rsidRDefault="006434E2" w:rsidP="00FF29DD">
      <w:pPr>
        <w:spacing w:line="360" w:lineRule="auto"/>
        <w:jc w:val="center"/>
        <w:rPr>
          <w:rFonts w:cs="ＭＳ ゴシック"/>
          <w:b/>
          <w:sz w:val="26"/>
          <w:szCs w:val="26"/>
        </w:rPr>
      </w:pPr>
      <w:bookmarkStart w:id="0" w:name="_GoBack"/>
      <w:bookmarkEnd w:id="0"/>
      <w:r w:rsidRPr="00543B68">
        <w:rPr>
          <w:rFonts w:cs="ＭＳ ゴシック" w:hint="eastAsia"/>
          <w:b/>
          <w:sz w:val="26"/>
          <w:szCs w:val="26"/>
        </w:rPr>
        <w:t>「</w:t>
      </w:r>
      <w:r w:rsidR="00FF29DD" w:rsidRPr="00FF29DD">
        <w:rPr>
          <w:rFonts w:cs="ＭＳ ゴシック" w:hint="eastAsia"/>
          <w:b/>
          <w:sz w:val="26"/>
          <w:szCs w:val="26"/>
        </w:rPr>
        <w:t>（仮称）日野市障害者差別解消推進条例</w:t>
      </w:r>
      <w:r w:rsidRPr="00543B68">
        <w:rPr>
          <w:rFonts w:cs="ＭＳ ゴシック" w:hint="eastAsia"/>
          <w:b/>
          <w:sz w:val="26"/>
          <w:szCs w:val="26"/>
        </w:rPr>
        <w:t>」</w:t>
      </w:r>
      <w:r w:rsidR="009B5D94" w:rsidRPr="00543B68">
        <w:rPr>
          <w:rFonts w:cs="ＭＳ ゴシック" w:hint="eastAsia"/>
          <w:b/>
          <w:sz w:val="26"/>
          <w:szCs w:val="26"/>
        </w:rPr>
        <w:t>（素案）</w:t>
      </w:r>
      <w:r w:rsidR="00AA7AF5" w:rsidRPr="00543B68">
        <w:rPr>
          <w:rFonts w:cs="ＭＳ ゴシック"/>
          <w:b/>
          <w:sz w:val="26"/>
          <w:szCs w:val="26"/>
        </w:rPr>
        <w:t>に対する意見書</w:t>
      </w:r>
    </w:p>
    <w:p w:rsidR="0065351A" w:rsidRPr="0065351A" w:rsidRDefault="0065351A" w:rsidP="0065351A">
      <w:pPr>
        <w:spacing w:line="360" w:lineRule="auto"/>
        <w:jc w:val="center"/>
        <w:rPr>
          <w:rFonts w:ascii="HG丸ｺﾞｼｯｸM-PRO" w:eastAsia="HG丸ｺﾞｼｯｸM-PRO" w:hAnsi="HG丸ｺﾞｼｯｸM-PRO"/>
          <w:b/>
        </w:rPr>
      </w:pPr>
    </w:p>
    <w:p w:rsidR="00AA7AF5" w:rsidRPr="00B47C96" w:rsidRDefault="005C49C0" w:rsidP="0065351A">
      <w:pPr>
        <w:spacing w:line="360" w:lineRule="auto"/>
        <w:jc w:val="center"/>
        <w:rPr>
          <w:rFonts w:ascii="HG丸ｺﾞｼｯｸM-PRO" w:eastAsia="HG丸ｺﾞｼｯｸM-PRO" w:hAnsi="HG丸ｺﾞｼｯｸM-PRO"/>
          <w:b/>
        </w:rPr>
      </w:pPr>
      <w:r w:rsidRPr="00B47C96">
        <w:rPr>
          <w:rFonts w:ascii="HG丸ｺﾞｼｯｸM-PRO" w:eastAsia="HG丸ｺﾞｼｯｸM-PRO" w:hAnsi="HG丸ｺﾞｼｯｸM-PRO" w:cs="ＭＳ ゴシック"/>
          <w:b/>
          <w:sz w:val="22"/>
          <w:szCs w:val="22"/>
          <w:highlight w:val="lightGray"/>
        </w:rPr>
        <w:t>意見募集期間：</w:t>
      </w:r>
      <w:r w:rsidRPr="00B47C96">
        <w:rPr>
          <w:rFonts w:ascii="HG丸ｺﾞｼｯｸM-PRO" w:eastAsia="HG丸ｺﾞｼｯｸM-PRO" w:hAnsi="HG丸ｺﾞｼｯｸM-PRO" w:cs="ＭＳ ゴシック" w:hint="eastAsia"/>
          <w:b/>
          <w:sz w:val="22"/>
          <w:szCs w:val="22"/>
          <w:highlight w:val="lightGray"/>
        </w:rPr>
        <w:t>平成</w:t>
      </w:r>
      <w:r w:rsidR="00FF29DD">
        <w:rPr>
          <w:rFonts w:ascii="HG丸ｺﾞｼｯｸM-PRO" w:eastAsia="HG丸ｺﾞｼｯｸM-PRO" w:hAnsi="HG丸ｺﾞｼｯｸM-PRO" w:cs="ＭＳ ゴシック" w:hint="eastAsia"/>
          <w:b/>
          <w:sz w:val="22"/>
          <w:szCs w:val="22"/>
          <w:highlight w:val="lightGray"/>
        </w:rPr>
        <w:t>３１</w:t>
      </w:r>
      <w:r w:rsidRPr="00B47C96">
        <w:rPr>
          <w:rFonts w:ascii="HG丸ｺﾞｼｯｸM-PRO" w:eastAsia="HG丸ｺﾞｼｯｸM-PRO" w:hAnsi="HG丸ｺﾞｼｯｸM-PRO" w:cs="ＭＳ ゴシック"/>
          <w:b/>
          <w:sz w:val="22"/>
          <w:szCs w:val="22"/>
          <w:highlight w:val="lightGray"/>
        </w:rPr>
        <w:t>年</w:t>
      </w:r>
      <w:r w:rsidR="00FF29DD">
        <w:rPr>
          <w:rFonts w:ascii="HG丸ｺﾞｼｯｸM-PRO" w:eastAsia="HG丸ｺﾞｼｯｸM-PRO" w:hAnsi="HG丸ｺﾞｼｯｸM-PRO" w:cs="ＭＳ ゴシック" w:hint="eastAsia"/>
          <w:b/>
          <w:sz w:val="22"/>
          <w:szCs w:val="22"/>
          <w:highlight w:val="lightGray"/>
        </w:rPr>
        <w:t>２</w:t>
      </w:r>
      <w:r w:rsidRPr="00B47C96">
        <w:rPr>
          <w:rFonts w:ascii="HG丸ｺﾞｼｯｸM-PRO" w:eastAsia="HG丸ｺﾞｼｯｸM-PRO" w:hAnsi="HG丸ｺﾞｼｯｸM-PRO" w:cs="ＭＳ ゴシック"/>
          <w:b/>
          <w:sz w:val="22"/>
          <w:szCs w:val="22"/>
          <w:highlight w:val="lightGray"/>
        </w:rPr>
        <w:t>月</w:t>
      </w:r>
      <w:r w:rsidR="00E361B6">
        <w:rPr>
          <w:rFonts w:ascii="HG丸ｺﾞｼｯｸM-PRO" w:eastAsia="HG丸ｺﾞｼｯｸM-PRO" w:hAnsi="HG丸ｺﾞｼｯｸM-PRO" w:cs="ＭＳ ゴシック" w:hint="eastAsia"/>
          <w:b/>
          <w:sz w:val="22"/>
          <w:szCs w:val="22"/>
          <w:highlight w:val="lightGray"/>
        </w:rPr>
        <w:t>１</w:t>
      </w:r>
      <w:r w:rsidR="00FF29DD">
        <w:rPr>
          <w:rFonts w:ascii="HG丸ｺﾞｼｯｸM-PRO" w:eastAsia="HG丸ｺﾞｼｯｸM-PRO" w:hAnsi="HG丸ｺﾞｼｯｸM-PRO" w:cs="ＭＳ ゴシック" w:hint="eastAsia"/>
          <w:b/>
          <w:sz w:val="22"/>
          <w:szCs w:val="22"/>
          <w:highlight w:val="lightGray"/>
        </w:rPr>
        <w:t>５</w:t>
      </w:r>
      <w:r w:rsidR="00FF29DD">
        <w:rPr>
          <w:rFonts w:ascii="HG丸ｺﾞｼｯｸM-PRO" w:eastAsia="HG丸ｺﾞｼｯｸM-PRO" w:hAnsi="HG丸ｺﾞｼｯｸM-PRO" w:cs="ＭＳ ゴシック"/>
          <w:b/>
          <w:sz w:val="22"/>
          <w:szCs w:val="22"/>
          <w:highlight w:val="lightGray"/>
        </w:rPr>
        <w:t>日</w:t>
      </w:r>
      <w:r w:rsidR="00FF29DD">
        <w:rPr>
          <w:rFonts w:ascii="HG丸ｺﾞｼｯｸM-PRO" w:eastAsia="HG丸ｺﾞｼｯｸM-PRO" w:hAnsi="HG丸ｺﾞｼｯｸM-PRO" w:cs="ＭＳ ゴシック" w:hint="eastAsia"/>
          <w:b/>
          <w:sz w:val="22"/>
          <w:szCs w:val="22"/>
          <w:highlight w:val="lightGray"/>
        </w:rPr>
        <w:t>金曜日</w:t>
      </w:r>
      <w:r w:rsidRPr="00B47C96">
        <w:rPr>
          <w:rFonts w:ascii="HG丸ｺﾞｼｯｸM-PRO" w:eastAsia="HG丸ｺﾞｼｯｸM-PRO" w:hAnsi="HG丸ｺﾞｼｯｸM-PRO" w:cs="ＭＳ ゴシック"/>
          <w:b/>
          <w:sz w:val="22"/>
          <w:szCs w:val="22"/>
          <w:highlight w:val="lightGray"/>
        </w:rPr>
        <w:t>から平成</w:t>
      </w:r>
      <w:r w:rsidR="00FF29DD">
        <w:rPr>
          <w:rFonts w:ascii="HG丸ｺﾞｼｯｸM-PRO" w:eastAsia="HG丸ｺﾞｼｯｸM-PRO" w:hAnsi="HG丸ｺﾞｼｯｸM-PRO" w:cs="ＭＳ ゴシック" w:hint="eastAsia"/>
          <w:b/>
          <w:sz w:val="22"/>
          <w:szCs w:val="22"/>
          <w:highlight w:val="lightGray"/>
        </w:rPr>
        <w:t>３１</w:t>
      </w:r>
      <w:r w:rsidRPr="00B47C96">
        <w:rPr>
          <w:rFonts w:ascii="HG丸ｺﾞｼｯｸM-PRO" w:eastAsia="HG丸ｺﾞｼｯｸM-PRO" w:hAnsi="HG丸ｺﾞｼｯｸM-PRO" w:cs="ＭＳ ゴシック"/>
          <w:b/>
          <w:sz w:val="22"/>
          <w:szCs w:val="22"/>
          <w:highlight w:val="lightGray"/>
        </w:rPr>
        <w:t>年</w:t>
      </w:r>
      <w:r w:rsidR="00FF29DD">
        <w:rPr>
          <w:rFonts w:ascii="HG丸ｺﾞｼｯｸM-PRO" w:eastAsia="HG丸ｺﾞｼｯｸM-PRO" w:hAnsi="HG丸ｺﾞｼｯｸM-PRO" w:cs="ＭＳ ゴシック" w:hint="eastAsia"/>
          <w:b/>
          <w:sz w:val="22"/>
          <w:szCs w:val="22"/>
          <w:highlight w:val="lightGray"/>
        </w:rPr>
        <w:t>３</w:t>
      </w:r>
      <w:r w:rsidRPr="00B47C96">
        <w:rPr>
          <w:rFonts w:ascii="HG丸ｺﾞｼｯｸM-PRO" w:eastAsia="HG丸ｺﾞｼｯｸM-PRO" w:hAnsi="HG丸ｺﾞｼｯｸM-PRO" w:cs="ＭＳ ゴシック"/>
          <w:b/>
          <w:sz w:val="22"/>
          <w:szCs w:val="22"/>
          <w:highlight w:val="lightGray"/>
        </w:rPr>
        <w:t>月</w:t>
      </w:r>
      <w:r w:rsidR="00CA179C">
        <w:rPr>
          <w:rFonts w:ascii="HG丸ｺﾞｼｯｸM-PRO" w:eastAsia="HG丸ｺﾞｼｯｸM-PRO" w:hAnsi="HG丸ｺﾞｼｯｸM-PRO" w:cs="ＭＳ ゴシック" w:hint="eastAsia"/>
          <w:b/>
          <w:sz w:val="22"/>
          <w:szCs w:val="22"/>
          <w:highlight w:val="lightGray"/>
        </w:rPr>
        <w:t>１8</w:t>
      </w:r>
      <w:r w:rsidRPr="00B47C96">
        <w:rPr>
          <w:rFonts w:ascii="HG丸ｺﾞｼｯｸM-PRO" w:eastAsia="HG丸ｺﾞｼｯｸM-PRO" w:hAnsi="HG丸ｺﾞｼｯｸM-PRO" w:cs="ＭＳ ゴシック"/>
          <w:b/>
          <w:sz w:val="22"/>
          <w:szCs w:val="22"/>
          <w:highlight w:val="lightGray"/>
        </w:rPr>
        <w:t>日</w:t>
      </w:r>
      <w:r w:rsidR="00CA179C">
        <w:rPr>
          <w:rFonts w:ascii="HG丸ｺﾞｼｯｸM-PRO" w:eastAsia="HG丸ｺﾞｼｯｸM-PRO" w:hAnsi="HG丸ｺﾞｼｯｸM-PRO" w:cs="ＭＳ ゴシック" w:hint="eastAsia"/>
          <w:b/>
          <w:sz w:val="22"/>
          <w:szCs w:val="22"/>
          <w:highlight w:val="lightGray"/>
        </w:rPr>
        <w:t>月</w:t>
      </w:r>
      <w:r w:rsidR="00FF29DD">
        <w:rPr>
          <w:rFonts w:ascii="HG丸ｺﾞｼｯｸM-PRO" w:eastAsia="HG丸ｺﾞｼｯｸM-PRO" w:hAnsi="HG丸ｺﾞｼｯｸM-PRO" w:cs="ＭＳ ゴシック" w:hint="eastAsia"/>
          <w:b/>
          <w:sz w:val="22"/>
          <w:szCs w:val="22"/>
          <w:highlight w:val="lightGray"/>
        </w:rPr>
        <w:t>曜日</w:t>
      </w:r>
      <w:r w:rsidRPr="00B47C96">
        <w:rPr>
          <w:rFonts w:ascii="HG丸ｺﾞｼｯｸM-PRO" w:eastAsia="HG丸ｺﾞｼｯｸM-PRO" w:hAnsi="HG丸ｺﾞｼｯｸM-PRO" w:cs="ＭＳ ゴシック"/>
          <w:b/>
          <w:sz w:val="22"/>
          <w:szCs w:val="22"/>
          <w:highlight w:val="lightGray"/>
        </w:rPr>
        <w:t>（必着）</w:t>
      </w:r>
    </w:p>
    <w:p w:rsidR="00AA7AF5" w:rsidRPr="00B47C96" w:rsidRDefault="00AA7AF5" w:rsidP="0065351A">
      <w:pPr>
        <w:spacing w:line="360" w:lineRule="auto"/>
        <w:jc w:val="right"/>
        <w:rPr>
          <w:rFonts w:ascii="HG丸ｺﾞｼｯｸM-PRO" w:eastAsia="HG丸ｺﾞｼｯｸM-PRO" w:hAnsi="HG丸ｺﾞｼｯｸM-PRO" w:cs="ＭＳ ゴシック"/>
          <w:sz w:val="22"/>
          <w:szCs w:val="22"/>
        </w:rPr>
      </w:pPr>
      <w:r w:rsidRPr="00B47C96">
        <w:rPr>
          <w:rFonts w:ascii="HG丸ｺﾞｼｯｸM-PRO" w:eastAsia="HG丸ｺﾞｼｯｸM-PRO" w:hAnsi="HG丸ｺﾞｼｯｸM-PRO" w:cs="ＭＳ ゴシック"/>
          <w:sz w:val="26"/>
          <w:szCs w:val="26"/>
        </w:rPr>
        <w:t>平成</w:t>
      </w:r>
      <w:r w:rsidR="00C32834">
        <w:rPr>
          <w:rFonts w:ascii="HG丸ｺﾞｼｯｸM-PRO" w:eastAsia="HG丸ｺﾞｼｯｸM-PRO" w:hAnsi="HG丸ｺﾞｼｯｸM-PRO" w:cs="ＭＳ ゴシック" w:hint="eastAsia"/>
          <w:sz w:val="26"/>
          <w:szCs w:val="26"/>
        </w:rPr>
        <w:t>３１</w:t>
      </w:r>
      <w:r w:rsidRPr="00B47C96">
        <w:rPr>
          <w:rFonts w:ascii="HG丸ｺﾞｼｯｸM-PRO" w:eastAsia="HG丸ｺﾞｼｯｸM-PRO" w:hAnsi="HG丸ｺﾞｼｯｸM-PRO" w:cs="ＭＳ ゴシック"/>
          <w:sz w:val="26"/>
          <w:szCs w:val="26"/>
        </w:rPr>
        <w:t>年</w:t>
      </w:r>
      <w:r w:rsidR="00A82FA9">
        <w:rPr>
          <w:rFonts w:ascii="HG丸ｺﾞｼｯｸM-PRO" w:eastAsia="HG丸ｺﾞｼｯｸM-PRO" w:hAnsi="HG丸ｺﾞｼｯｸM-PRO" w:cs="ＭＳ ゴシック" w:hint="eastAsia"/>
          <w:sz w:val="26"/>
          <w:szCs w:val="26"/>
        </w:rPr>
        <w:t xml:space="preserve">　　</w:t>
      </w:r>
      <w:r w:rsidR="00BE3994">
        <w:rPr>
          <w:rFonts w:ascii="HG丸ｺﾞｼｯｸM-PRO" w:eastAsia="HG丸ｺﾞｼｯｸM-PRO" w:hAnsi="HG丸ｺﾞｼｯｸM-PRO" w:cs="ＭＳ ゴシック"/>
          <w:sz w:val="26"/>
          <w:szCs w:val="26"/>
        </w:rPr>
        <w:t>月</w:t>
      </w:r>
      <w:r w:rsidR="00A82FA9">
        <w:rPr>
          <w:rFonts w:ascii="HG丸ｺﾞｼｯｸM-PRO" w:eastAsia="HG丸ｺﾞｼｯｸM-PRO" w:hAnsi="HG丸ｺﾞｼｯｸM-PRO" w:cs="ＭＳ ゴシック" w:hint="eastAsia"/>
          <w:sz w:val="26"/>
          <w:szCs w:val="26"/>
        </w:rPr>
        <w:t xml:space="preserve">　　</w:t>
      </w:r>
      <w:r w:rsidRPr="00B47C96">
        <w:rPr>
          <w:rFonts w:ascii="HG丸ｺﾞｼｯｸM-PRO" w:eastAsia="HG丸ｺﾞｼｯｸM-PRO" w:hAnsi="HG丸ｺﾞｼｯｸM-PRO" w:cs="ＭＳ ゴシック"/>
          <w:sz w:val="26"/>
          <w:szCs w:val="26"/>
        </w:rPr>
        <w:t>日</w:t>
      </w:r>
    </w:p>
    <w:tbl>
      <w:tblPr>
        <w:tblW w:w="9629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5"/>
        <w:gridCol w:w="7643"/>
        <w:gridCol w:w="11"/>
      </w:tblGrid>
      <w:tr w:rsidR="00AA7AF5" w:rsidRPr="00B47C96" w:rsidTr="006434E2">
        <w:trPr>
          <w:gridAfter w:val="1"/>
          <w:wAfter w:w="11" w:type="dxa"/>
          <w:trHeight w:val="390"/>
        </w:trPr>
        <w:tc>
          <w:tcPr>
            <w:tcW w:w="1975" w:type="dxa"/>
            <w:shd w:val="clear" w:color="auto" w:fill="FFFFFF"/>
            <w:vAlign w:val="center"/>
          </w:tcPr>
          <w:p w:rsidR="00AA7AF5" w:rsidRPr="00B47C96" w:rsidRDefault="00AA7AF5">
            <w:pPr>
              <w:pStyle w:val="aff2"/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B47C96">
              <w:rPr>
                <w:rFonts w:ascii="HG丸ｺﾞｼｯｸM-PRO" w:eastAsia="HG丸ｺﾞｼｯｸM-PRO" w:hAnsi="HG丸ｺﾞｼｯｸM-PRO" w:cs="ＭＳ ゴシック"/>
                <w:sz w:val="22"/>
                <w:szCs w:val="22"/>
              </w:rPr>
              <w:t>フリガナ</w:t>
            </w:r>
          </w:p>
        </w:tc>
        <w:tc>
          <w:tcPr>
            <w:tcW w:w="7643" w:type="dxa"/>
            <w:shd w:val="clear" w:color="auto" w:fill="FFFFFF"/>
            <w:vAlign w:val="center"/>
          </w:tcPr>
          <w:p w:rsidR="00AA7AF5" w:rsidRPr="00B47C96" w:rsidRDefault="00AA7AF5" w:rsidP="002C748F">
            <w:pPr>
              <w:pStyle w:val="aff2"/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A7AF5" w:rsidRPr="00B47C96" w:rsidTr="006434E2">
        <w:trPr>
          <w:gridAfter w:val="1"/>
          <w:wAfter w:w="11" w:type="dxa"/>
          <w:trHeight w:val="736"/>
        </w:trPr>
        <w:tc>
          <w:tcPr>
            <w:tcW w:w="1975" w:type="dxa"/>
            <w:shd w:val="clear" w:color="auto" w:fill="FFFFFF"/>
            <w:vAlign w:val="center"/>
          </w:tcPr>
          <w:p w:rsidR="00AA7AF5" w:rsidRPr="00B47C96" w:rsidRDefault="00AA7AF5">
            <w:pPr>
              <w:pStyle w:val="aff2"/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B47C96">
              <w:rPr>
                <w:rFonts w:ascii="HG丸ｺﾞｼｯｸM-PRO" w:eastAsia="HG丸ｺﾞｼｯｸM-PRO" w:hAnsi="HG丸ｺﾞｼｯｸM-PRO" w:cs="ＭＳ ゴシック"/>
                <w:sz w:val="22"/>
                <w:szCs w:val="22"/>
              </w:rPr>
              <w:t>氏名又は団体名</w:t>
            </w:r>
          </w:p>
        </w:tc>
        <w:tc>
          <w:tcPr>
            <w:tcW w:w="7643" w:type="dxa"/>
            <w:shd w:val="clear" w:color="auto" w:fill="FFFFFF"/>
            <w:vAlign w:val="center"/>
          </w:tcPr>
          <w:p w:rsidR="00AA7AF5" w:rsidRDefault="00AA7AF5" w:rsidP="002C748F">
            <w:pPr>
              <w:pStyle w:val="aff2"/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:rsidR="002E6D94" w:rsidRPr="00BE3994" w:rsidRDefault="002E6D94" w:rsidP="00BE3994">
            <w:pPr>
              <w:pStyle w:val="aff2"/>
              <w:snapToGrid w:val="0"/>
              <w:ind w:firstLineChars="100" w:firstLine="32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AA7AF5" w:rsidRPr="00B47C96" w:rsidTr="006434E2">
        <w:trPr>
          <w:gridAfter w:val="1"/>
          <w:wAfter w:w="11" w:type="dxa"/>
          <w:trHeight w:val="633"/>
        </w:trPr>
        <w:tc>
          <w:tcPr>
            <w:tcW w:w="1975" w:type="dxa"/>
            <w:shd w:val="clear" w:color="auto" w:fill="FFFFFF"/>
            <w:vAlign w:val="center"/>
          </w:tcPr>
          <w:p w:rsidR="00AA7AF5" w:rsidRPr="00B47C96" w:rsidRDefault="006434E2" w:rsidP="006434E2">
            <w:pPr>
              <w:pStyle w:val="aff2"/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ＭＳ ゴシック"/>
                <w:sz w:val="22"/>
                <w:szCs w:val="22"/>
              </w:rPr>
              <w:t>住所</w:t>
            </w:r>
          </w:p>
        </w:tc>
        <w:tc>
          <w:tcPr>
            <w:tcW w:w="7643" w:type="dxa"/>
            <w:shd w:val="clear" w:color="auto" w:fill="FFFFFF"/>
            <w:vAlign w:val="center"/>
          </w:tcPr>
          <w:p w:rsidR="00AA7AF5" w:rsidRDefault="00B47C96" w:rsidP="002C748F">
            <w:pPr>
              <w:snapToGrid w:val="0"/>
              <w:spacing w:line="100" w:lineRule="atLeast"/>
              <w:ind w:right="-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B47C96" w:rsidRPr="00B47C96" w:rsidRDefault="00B47C96" w:rsidP="002C748F">
            <w:pPr>
              <w:snapToGrid w:val="0"/>
              <w:spacing w:line="100" w:lineRule="atLeast"/>
              <w:ind w:right="-1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A7AF5" w:rsidRPr="00B47C96" w:rsidTr="006434E2">
        <w:trPr>
          <w:trHeight w:val="544"/>
        </w:trPr>
        <w:tc>
          <w:tcPr>
            <w:tcW w:w="1975" w:type="dxa"/>
            <w:shd w:val="clear" w:color="auto" w:fill="FFFFFF"/>
            <w:vAlign w:val="center"/>
          </w:tcPr>
          <w:p w:rsidR="00AA7AF5" w:rsidRPr="00B47C96" w:rsidRDefault="00C32834">
            <w:pPr>
              <w:pStyle w:val="aff2"/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22"/>
                <w:szCs w:val="22"/>
              </w:rPr>
              <w:t>連絡先</w:t>
            </w:r>
          </w:p>
        </w:tc>
        <w:tc>
          <w:tcPr>
            <w:tcW w:w="7654" w:type="dxa"/>
            <w:gridSpan w:val="2"/>
            <w:shd w:val="clear" w:color="auto" w:fill="FFFFFF"/>
            <w:vAlign w:val="center"/>
          </w:tcPr>
          <w:p w:rsidR="00AA7AF5" w:rsidRPr="00B47C96" w:rsidRDefault="00AA7AF5" w:rsidP="002C748F">
            <w:pPr>
              <w:pStyle w:val="aff2"/>
              <w:snapToGrid w:val="0"/>
              <w:ind w:right="-1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7572F" w:rsidRDefault="0077572F">
      <w:pPr>
        <w:jc w:val="left"/>
        <w:rPr>
          <w:rFonts w:ascii="HG丸ｺﾞｼｯｸM-PRO" w:eastAsia="HG丸ｺﾞｼｯｸM-PRO" w:hAnsi="HG丸ｺﾞｼｯｸM-PRO" w:cs="ＭＳ ゴシック"/>
          <w:sz w:val="22"/>
          <w:szCs w:val="22"/>
        </w:rPr>
      </w:pPr>
    </w:p>
    <w:tbl>
      <w:tblPr>
        <w:tblStyle w:val="affff9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C32834" w:rsidTr="00C32834">
        <w:tc>
          <w:tcPr>
            <w:tcW w:w="2405" w:type="dxa"/>
          </w:tcPr>
          <w:p w:rsidR="00C32834" w:rsidRDefault="00C32834" w:rsidP="00C32834">
            <w:pPr>
              <w:jc w:val="center"/>
              <w:rPr>
                <w:rFonts w:ascii="HG丸ｺﾞｼｯｸM-PRO" w:eastAsia="HG丸ｺﾞｼｯｸM-PRO" w:hAnsi="HG丸ｺﾞｼｯｸM-PRO" w:cs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22"/>
                <w:szCs w:val="22"/>
              </w:rPr>
              <w:t>該当箇所</w:t>
            </w:r>
          </w:p>
          <w:p w:rsidR="00C32834" w:rsidRPr="00C32834" w:rsidRDefault="00C32834" w:rsidP="00C32834">
            <w:pPr>
              <w:jc w:val="center"/>
              <w:rPr>
                <w:rFonts w:ascii="HG丸ｺﾞｼｯｸM-PRO" w:eastAsia="HG丸ｺﾞｼｯｸM-PRO" w:hAnsi="HG丸ｺﾞｼｯｸM-PRO" w:cs="ＭＳ ゴシック"/>
                <w:sz w:val="18"/>
                <w:szCs w:val="18"/>
              </w:rPr>
            </w:pPr>
            <w:r w:rsidRPr="00C32834">
              <w:rPr>
                <w:rFonts w:ascii="HG丸ｺﾞｼｯｸM-PRO" w:eastAsia="HG丸ｺﾞｼｯｸM-PRO" w:hAnsi="HG丸ｺﾞｼｯｸM-PRO" w:cs="ＭＳ ゴシック" w:hint="eastAsia"/>
                <w:sz w:val="18"/>
                <w:szCs w:val="18"/>
              </w:rPr>
              <w:t>（ページ数や見出しなど）</w:t>
            </w:r>
          </w:p>
        </w:tc>
        <w:tc>
          <w:tcPr>
            <w:tcW w:w="7223" w:type="dxa"/>
            <w:vAlign w:val="center"/>
          </w:tcPr>
          <w:p w:rsidR="00C32834" w:rsidRDefault="00C32834" w:rsidP="00C32834">
            <w:pPr>
              <w:jc w:val="center"/>
              <w:rPr>
                <w:rFonts w:ascii="HG丸ｺﾞｼｯｸM-PRO" w:eastAsia="HG丸ｺﾞｼｯｸM-PRO" w:hAnsi="HG丸ｺﾞｼｯｸM-PRO" w:cs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22"/>
                <w:szCs w:val="22"/>
              </w:rPr>
              <w:t>ご意見の内容</w:t>
            </w:r>
          </w:p>
        </w:tc>
      </w:tr>
      <w:tr w:rsidR="00C32834" w:rsidTr="00C32834">
        <w:trPr>
          <w:trHeight w:val="5642"/>
        </w:trPr>
        <w:tc>
          <w:tcPr>
            <w:tcW w:w="2405" w:type="dxa"/>
          </w:tcPr>
          <w:p w:rsidR="00C32834" w:rsidRDefault="00C32834">
            <w:pPr>
              <w:jc w:val="left"/>
              <w:rPr>
                <w:rFonts w:ascii="HG丸ｺﾞｼｯｸM-PRO" w:eastAsia="HG丸ｺﾞｼｯｸM-PRO" w:hAnsi="HG丸ｺﾞｼｯｸM-PRO" w:cs="ＭＳ ゴシック"/>
                <w:sz w:val="22"/>
                <w:szCs w:val="22"/>
              </w:rPr>
            </w:pPr>
          </w:p>
        </w:tc>
        <w:tc>
          <w:tcPr>
            <w:tcW w:w="7223" w:type="dxa"/>
          </w:tcPr>
          <w:p w:rsidR="00C32834" w:rsidRDefault="00C32834">
            <w:pPr>
              <w:jc w:val="left"/>
              <w:rPr>
                <w:rFonts w:ascii="HG丸ｺﾞｼｯｸM-PRO" w:eastAsia="HG丸ｺﾞｼｯｸM-PRO" w:hAnsi="HG丸ｺﾞｼｯｸM-PRO" w:cs="ＭＳ ゴシック"/>
                <w:sz w:val="22"/>
                <w:szCs w:val="22"/>
              </w:rPr>
            </w:pPr>
          </w:p>
        </w:tc>
      </w:tr>
    </w:tbl>
    <w:p w:rsidR="00C32834" w:rsidRPr="00B47C96" w:rsidRDefault="00C32834">
      <w:pPr>
        <w:jc w:val="left"/>
        <w:rPr>
          <w:rFonts w:ascii="HG丸ｺﾞｼｯｸM-PRO" w:eastAsia="HG丸ｺﾞｼｯｸM-PRO" w:hAnsi="HG丸ｺﾞｼｯｸM-PRO" w:cs="ＭＳ ゴシック"/>
          <w:sz w:val="22"/>
          <w:szCs w:val="22"/>
        </w:rPr>
      </w:pPr>
    </w:p>
    <w:p w:rsidR="00AA7AF5" w:rsidRPr="00B47C96" w:rsidRDefault="00AA7AF5">
      <w:pPr>
        <w:jc w:val="left"/>
        <w:rPr>
          <w:rFonts w:ascii="HG丸ｺﾞｼｯｸM-PRO" w:eastAsia="HG丸ｺﾞｼｯｸM-PRO" w:hAnsi="HG丸ｺﾞｼｯｸM-PRO" w:cs="ＭＳ ゴシック"/>
          <w:b/>
          <w:sz w:val="22"/>
          <w:szCs w:val="22"/>
        </w:rPr>
      </w:pPr>
      <w:r w:rsidRPr="00B47C96">
        <w:rPr>
          <w:rFonts w:ascii="HG丸ｺﾞｼｯｸM-PRO" w:eastAsia="HG丸ｺﾞｼｯｸM-PRO" w:hAnsi="HG丸ｺﾞｼｯｸM-PRO" w:cs="ＭＳ ゴシック"/>
          <w:b/>
          <w:sz w:val="22"/>
          <w:szCs w:val="22"/>
        </w:rPr>
        <w:t>＜意見の提出方法＞</w:t>
      </w:r>
    </w:p>
    <w:p w:rsidR="00AA7AF5" w:rsidRPr="000374AF" w:rsidRDefault="0077572F" w:rsidP="000374AF">
      <w:pPr>
        <w:pStyle w:val="1f1"/>
        <w:numPr>
          <w:ilvl w:val="0"/>
          <w:numId w:val="4"/>
        </w:numPr>
        <w:jc w:val="left"/>
        <w:rPr>
          <w:rFonts w:ascii="HG丸ｺﾞｼｯｸM-PRO" w:eastAsia="HG丸ｺﾞｼｯｸM-PRO" w:hAnsi="HG丸ｺﾞｼｯｸM-PRO" w:cs="ＭＳ ゴシック"/>
          <w:sz w:val="22"/>
          <w:szCs w:val="22"/>
        </w:rPr>
      </w:pPr>
      <w:r w:rsidRPr="00B47C96">
        <w:rPr>
          <w:rFonts w:ascii="HG丸ｺﾞｼｯｸM-PRO" w:eastAsia="HG丸ｺﾞｼｯｸM-PRO" w:hAnsi="HG丸ｺﾞｼｯｸM-PRO" w:cs="ＭＳ ゴシック" w:hint="eastAsia"/>
          <w:sz w:val="22"/>
          <w:szCs w:val="22"/>
        </w:rPr>
        <w:t>E－</w:t>
      </w:r>
      <w:r w:rsidR="00AA7AF5" w:rsidRPr="00B47C96">
        <w:rPr>
          <w:rFonts w:ascii="HG丸ｺﾞｼｯｸM-PRO" w:eastAsia="HG丸ｺﾞｼｯｸM-PRO" w:hAnsi="HG丸ｺﾞｼｯｸM-PRO" w:cs="ＭＳ ゴシック"/>
          <w:sz w:val="22"/>
          <w:szCs w:val="22"/>
        </w:rPr>
        <w:t>mailによる場合　⇒</w:t>
      </w:r>
      <w:r w:rsidR="00AA7AF5" w:rsidRPr="00B47C96">
        <w:rPr>
          <w:rFonts w:ascii="HG丸ｺﾞｼｯｸM-PRO" w:eastAsia="HG丸ｺﾞｼｯｸM-PRO" w:hAnsi="HG丸ｺﾞｼｯｸM-PRO" w:cs="ＭＳ ゴシック"/>
          <w:sz w:val="26"/>
          <w:szCs w:val="26"/>
        </w:rPr>
        <w:t xml:space="preserve">　</w:t>
      </w:r>
      <w:r w:rsidR="000374AF">
        <w:rPr>
          <w:rFonts w:ascii="HG丸ｺﾞｼｯｸM-PRO" w:eastAsia="HG丸ｺﾞｼｯｸM-PRO" w:hAnsi="HG丸ｺﾞｼｯｸM-PRO" w:cs="ＭＳ ゴシック" w:hint="eastAsia"/>
          <w:sz w:val="26"/>
          <w:szCs w:val="26"/>
        </w:rPr>
        <w:t>syogaif</w:t>
      </w:r>
      <w:r w:rsidR="005820F6" w:rsidRPr="000374AF">
        <w:rPr>
          <w:rFonts w:ascii="HG丸ｺﾞｼｯｸM-PRO" w:eastAsia="HG丸ｺﾞｼｯｸM-PRO" w:hAnsi="HG丸ｺﾞｼｯｸM-PRO" w:cs="ＭＳ ゴシック"/>
          <w:sz w:val="22"/>
          <w:szCs w:val="22"/>
        </w:rPr>
        <w:t>@city.</w:t>
      </w:r>
      <w:r w:rsidR="005820F6" w:rsidRPr="000374AF">
        <w:rPr>
          <w:rFonts w:ascii="HG丸ｺﾞｼｯｸM-PRO" w:eastAsia="HG丸ｺﾞｼｯｸM-PRO" w:hAnsi="HG丸ｺﾞｼｯｸM-PRO" w:cs="ＭＳ ゴシック" w:hint="eastAsia"/>
          <w:sz w:val="22"/>
          <w:szCs w:val="22"/>
        </w:rPr>
        <w:t>hino.lg.jp</w:t>
      </w:r>
    </w:p>
    <w:p w:rsidR="00AA7AF5" w:rsidRPr="00B47C96" w:rsidRDefault="00AA7AF5">
      <w:pPr>
        <w:jc w:val="left"/>
        <w:rPr>
          <w:rFonts w:ascii="HG丸ｺﾞｼｯｸM-PRO" w:eastAsia="HG丸ｺﾞｼｯｸM-PRO" w:hAnsi="HG丸ｺﾞｼｯｸM-PRO" w:cs="ＭＳ ゴシック"/>
          <w:sz w:val="22"/>
          <w:szCs w:val="22"/>
        </w:rPr>
      </w:pPr>
      <w:r w:rsidRPr="00B47C96">
        <w:rPr>
          <w:rFonts w:ascii="HG丸ｺﾞｼｯｸM-PRO" w:eastAsia="HG丸ｺﾞｼｯｸM-PRO" w:hAnsi="HG丸ｺﾞｼｯｸM-PRO" w:cs="ＭＳ ゴシック"/>
          <w:sz w:val="22"/>
          <w:szCs w:val="22"/>
        </w:rPr>
        <w:t>②</w:t>
      </w:r>
      <w:r w:rsidR="0077572F" w:rsidRPr="00B47C96">
        <w:rPr>
          <w:rFonts w:ascii="HG丸ｺﾞｼｯｸM-PRO" w:eastAsia="HG丸ｺﾞｼｯｸM-PRO" w:hAnsi="HG丸ｺﾞｼｯｸM-PRO" w:cs="ＭＳ ゴシック" w:hint="eastAsia"/>
          <w:sz w:val="22"/>
          <w:szCs w:val="22"/>
        </w:rPr>
        <w:t xml:space="preserve"> </w:t>
      </w:r>
      <w:r w:rsidRPr="00B47C96">
        <w:rPr>
          <w:rFonts w:ascii="HG丸ｺﾞｼｯｸM-PRO" w:eastAsia="HG丸ｺﾞｼｯｸM-PRO" w:hAnsi="HG丸ｺﾞｼｯｸM-PRO" w:cs="ＭＳ ゴシック"/>
          <w:sz w:val="22"/>
          <w:szCs w:val="22"/>
        </w:rPr>
        <w:t>ＦＡＸによる場合</w:t>
      </w:r>
      <w:r w:rsidR="0077572F" w:rsidRPr="00B47C96">
        <w:rPr>
          <w:rFonts w:ascii="HG丸ｺﾞｼｯｸM-PRO" w:eastAsia="HG丸ｺﾞｼｯｸM-PRO" w:hAnsi="HG丸ｺﾞｼｯｸM-PRO" w:cs="ＭＳ ゴシック" w:hint="eastAsia"/>
          <w:sz w:val="22"/>
          <w:szCs w:val="22"/>
        </w:rPr>
        <w:t xml:space="preserve">　</w:t>
      </w:r>
      <w:r w:rsidRPr="00B47C96">
        <w:rPr>
          <w:rFonts w:ascii="HG丸ｺﾞｼｯｸM-PRO" w:eastAsia="HG丸ｺﾞｼｯｸM-PRO" w:hAnsi="HG丸ｺﾞｼｯｸM-PRO" w:cs="ＭＳ ゴシック"/>
          <w:sz w:val="22"/>
          <w:szCs w:val="22"/>
        </w:rPr>
        <w:t xml:space="preserve">　⇒　</w:t>
      </w:r>
      <w:r w:rsidR="009B5D94" w:rsidRPr="00B47C96">
        <w:rPr>
          <w:rFonts w:ascii="HG丸ｺﾞｼｯｸM-PRO" w:eastAsia="HG丸ｺﾞｼｯｸM-PRO" w:hAnsi="HG丸ｺﾞｼｯｸM-PRO" w:cs="ＭＳ ゴシック" w:hint="eastAsia"/>
          <w:sz w:val="22"/>
          <w:szCs w:val="22"/>
        </w:rPr>
        <w:t>０４２</w:t>
      </w:r>
      <w:r w:rsidR="00E3173A" w:rsidRPr="00B47C96">
        <w:rPr>
          <w:rFonts w:ascii="HG丸ｺﾞｼｯｸM-PRO" w:eastAsia="HG丸ｺﾞｼｯｸM-PRO" w:hAnsi="HG丸ｺﾞｼｯｸM-PRO" w:cs="ＭＳ ゴシック" w:hint="eastAsia"/>
          <w:sz w:val="22"/>
          <w:szCs w:val="22"/>
        </w:rPr>
        <w:t>－</w:t>
      </w:r>
      <w:r w:rsidR="009B5D94" w:rsidRPr="00B47C96">
        <w:rPr>
          <w:rFonts w:ascii="HG丸ｺﾞｼｯｸM-PRO" w:eastAsia="HG丸ｺﾞｼｯｸM-PRO" w:hAnsi="HG丸ｺﾞｼｯｸM-PRO" w:cs="ＭＳ ゴシック" w:hint="eastAsia"/>
          <w:sz w:val="22"/>
          <w:szCs w:val="22"/>
        </w:rPr>
        <w:t>５８３</w:t>
      </w:r>
      <w:r w:rsidR="009B5D94" w:rsidRPr="00B47C96">
        <w:rPr>
          <w:rFonts w:ascii="HG丸ｺﾞｼｯｸM-PRO" w:eastAsia="HG丸ｺﾞｼｯｸM-PRO" w:hAnsi="HG丸ｺﾞｼｯｸM-PRO" w:cs="ＭＳ ゴシック"/>
          <w:sz w:val="22"/>
          <w:szCs w:val="22"/>
        </w:rPr>
        <w:t>－</w:t>
      </w:r>
      <w:r w:rsidR="000374AF">
        <w:rPr>
          <w:rFonts w:ascii="HG丸ｺﾞｼｯｸM-PRO" w:eastAsia="HG丸ｺﾞｼｯｸM-PRO" w:hAnsi="HG丸ｺﾞｼｯｸM-PRO" w:cs="ＭＳ ゴシック" w:hint="eastAsia"/>
          <w:sz w:val="22"/>
          <w:szCs w:val="22"/>
        </w:rPr>
        <w:t>０２９４</w:t>
      </w:r>
      <w:r w:rsidRPr="00B47C96">
        <w:rPr>
          <w:rFonts w:ascii="HG丸ｺﾞｼｯｸM-PRO" w:eastAsia="HG丸ｺﾞｼｯｸM-PRO" w:hAnsi="HG丸ｺﾞｼｯｸM-PRO" w:cs="ＭＳ ゴシック"/>
          <w:sz w:val="22"/>
          <w:szCs w:val="22"/>
        </w:rPr>
        <w:t xml:space="preserve">　</w:t>
      </w:r>
    </w:p>
    <w:p w:rsidR="00600C6E" w:rsidRPr="00B47C96" w:rsidRDefault="00AA7AF5">
      <w:pPr>
        <w:jc w:val="left"/>
        <w:rPr>
          <w:rFonts w:ascii="HG丸ｺﾞｼｯｸM-PRO" w:eastAsia="HG丸ｺﾞｼｯｸM-PRO" w:hAnsi="HG丸ｺﾞｼｯｸM-PRO" w:cs="ＭＳ ゴシック"/>
          <w:sz w:val="22"/>
          <w:szCs w:val="22"/>
        </w:rPr>
      </w:pPr>
      <w:r w:rsidRPr="00B47C96">
        <w:rPr>
          <w:rFonts w:ascii="HG丸ｺﾞｼｯｸM-PRO" w:eastAsia="HG丸ｺﾞｼｯｸM-PRO" w:hAnsi="HG丸ｺﾞｼｯｸM-PRO" w:cs="ＭＳ ゴシック"/>
          <w:sz w:val="22"/>
          <w:szCs w:val="22"/>
        </w:rPr>
        <w:t>③</w:t>
      </w:r>
      <w:r w:rsidR="0077572F" w:rsidRPr="00B47C96">
        <w:rPr>
          <w:rFonts w:ascii="HG丸ｺﾞｼｯｸM-PRO" w:eastAsia="HG丸ｺﾞｼｯｸM-PRO" w:hAnsi="HG丸ｺﾞｼｯｸM-PRO" w:cs="ＭＳ ゴシック" w:hint="eastAsia"/>
          <w:sz w:val="22"/>
          <w:szCs w:val="22"/>
        </w:rPr>
        <w:t xml:space="preserve"> </w:t>
      </w:r>
      <w:r w:rsidRPr="00B47C96">
        <w:rPr>
          <w:rFonts w:ascii="HG丸ｺﾞｼｯｸM-PRO" w:eastAsia="HG丸ｺﾞｼｯｸM-PRO" w:hAnsi="HG丸ｺﾞｼｯｸM-PRO" w:cs="ＭＳ ゴシック"/>
          <w:sz w:val="22"/>
          <w:szCs w:val="22"/>
        </w:rPr>
        <w:t xml:space="preserve">郵送による場合　</w:t>
      </w:r>
      <w:r w:rsidR="0077572F" w:rsidRPr="00B47C96">
        <w:rPr>
          <w:rFonts w:ascii="HG丸ｺﾞｼｯｸM-PRO" w:eastAsia="HG丸ｺﾞｼｯｸM-PRO" w:hAnsi="HG丸ｺﾞｼｯｸM-PRO" w:cs="ＭＳ ゴシック" w:hint="eastAsia"/>
          <w:sz w:val="22"/>
          <w:szCs w:val="22"/>
        </w:rPr>
        <w:t xml:space="preserve">　</w:t>
      </w:r>
      <w:r w:rsidRPr="00B47C96">
        <w:rPr>
          <w:rFonts w:ascii="HG丸ｺﾞｼｯｸM-PRO" w:eastAsia="HG丸ｺﾞｼｯｸM-PRO" w:hAnsi="HG丸ｺﾞｼｯｸM-PRO" w:cs="ＭＳ ゴシック"/>
          <w:sz w:val="22"/>
          <w:szCs w:val="22"/>
        </w:rPr>
        <w:t xml:space="preserve">　⇒　〒</w:t>
      </w:r>
      <w:r w:rsidR="009B5D94" w:rsidRPr="00B47C96">
        <w:rPr>
          <w:rFonts w:ascii="HG丸ｺﾞｼｯｸM-PRO" w:eastAsia="HG丸ｺﾞｼｯｸM-PRO" w:hAnsi="HG丸ｺﾞｼｯｸM-PRO" w:cs="ＭＳ ゴシック" w:hint="eastAsia"/>
          <w:sz w:val="22"/>
          <w:szCs w:val="22"/>
        </w:rPr>
        <w:t>191</w:t>
      </w:r>
      <w:r w:rsidR="009B5D94" w:rsidRPr="00B47C96">
        <w:rPr>
          <w:rFonts w:ascii="HG丸ｺﾞｼｯｸM-PRO" w:eastAsia="HG丸ｺﾞｼｯｸM-PRO" w:hAnsi="HG丸ｺﾞｼｯｸM-PRO" w:cs="ＭＳ ゴシック"/>
          <w:sz w:val="22"/>
          <w:szCs w:val="22"/>
        </w:rPr>
        <w:t>-86</w:t>
      </w:r>
      <w:r w:rsidR="009B5D94" w:rsidRPr="00B47C96">
        <w:rPr>
          <w:rFonts w:ascii="HG丸ｺﾞｼｯｸM-PRO" w:eastAsia="HG丸ｺﾞｼｯｸM-PRO" w:hAnsi="HG丸ｺﾞｼｯｸM-PRO" w:cs="ＭＳ ゴシック" w:hint="eastAsia"/>
          <w:sz w:val="22"/>
          <w:szCs w:val="22"/>
        </w:rPr>
        <w:t>86</w:t>
      </w:r>
      <w:r w:rsidRPr="00B47C96">
        <w:rPr>
          <w:rFonts w:ascii="HG丸ｺﾞｼｯｸM-PRO" w:eastAsia="HG丸ｺﾞｼｯｸM-PRO" w:hAnsi="HG丸ｺﾞｼｯｸM-PRO" w:cs="ＭＳ ゴシック"/>
          <w:sz w:val="22"/>
          <w:szCs w:val="22"/>
        </w:rPr>
        <w:t xml:space="preserve">　</w:t>
      </w:r>
      <w:r w:rsidR="009B5D94" w:rsidRPr="00B47C96">
        <w:rPr>
          <w:rFonts w:ascii="HG丸ｺﾞｼｯｸM-PRO" w:eastAsia="HG丸ｺﾞｼｯｸM-PRO" w:hAnsi="HG丸ｺﾞｼｯｸM-PRO" w:cs="ＭＳ ゴシック" w:hint="eastAsia"/>
          <w:sz w:val="22"/>
          <w:szCs w:val="22"/>
        </w:rPr>
        <w:t>日野市神明1-12-1</w:t>
      </w:r>
    </w:p>
    <w:p w:rsidR="00AA7AF5" w:rsidRPr="00B47C96" w:rsidRDefault="00AA7AF5" w:rsidP="00600C6E">
      <w:pPr>
        <w:ind w:firstLineChars="1200" w:firstLine="2640"/>
        <w:jc w:val="left"/>
        <w:rPr>
          <w:rFonts w:ascii="HG丸ｺﾞｼｯｸM-PRO" w:eastAsia="HG丸ｺﾞｼｯｸM-PRO" w:hAnsi="HG丸ｺﾞｼｯｸM-PRO" w:cs="ＭＳ ゴシック"/>
          <w:sz w:val="22"/>
          <w:szCs w:val="22"/>
        </w:rPr>
      </w:pPr>
      <w:r w:rsidRPr="00B47C96">
        <w:rPr>
          <w:rFonts w:ascii="HG丸ｺﾞｼｯｸM-PRO" w:eastAsia="HG丸ｺﾞｼｯｸM-PRO" w:hAnsi="HG丸ｺﾞｼｯｸM-PRO" w:cs="ＭＳ ゴシック"/>
          <w:sz w:val="22"/>
          <w:szCs w:val="22"/>
        </w:rPr>
        <w:t xml:space="preserve">　</w:t>
      </w:r>
      <w:r w:rsidR="0077572F" w:rsidRPr="00B47C96">
        <w:rPr>
          <w:rFonts w:ascii="HG丸ｺﾞｼｯｸM-PRO" w:eastAsia="HG丸ｺﾞｼｯｸM-PRO" w:hAnsi="HG丸ｺﾞｼｯｸM-PRO" w:cs="ＭＳ ゴシック" w:hint="eastAsia"/>
          <w:sz w:val="22"/>
          <w:szCs w:val="22"/>
        </w:rPr>
        <w:t xml:space="preserve">　</w:t>
      </w:r>
      <w:r w:rsidR="009B5D94" w:rsidRPr="00B47C96">
        <w:rPr>
          <w:rFonts w:ascii="HG丸ｺﾞｼｯｸM-PRO" w:eastAsia="HG丸ｺﾞｼｯｸM-PRO" w:hAnsi="HG丸ｺﾞｼｯｸM-PRO" w:cs="ＭＳ ゴシック" w:hint="eastAsia"/>
          <w:sz w:val="22"/>
          <w:szCs w:val="22"/>
        </w:rPr>
        <w:t>日野</w:t>
      </w:r>
      <w:r w:rsidRPr="00B47C96">
        <w:rPr>
          <w:rFonts w:ascii="HG丸ｺﾞｼｯｸM-PRO" w:eastAsia="HG丸ｺﾞｼｯｸM-PRO" w:hAnsi="HG丸ｺﾞｼｯｸM-PRO" w:cs="ＭＳ ゴシック"/>
          <w:sz w:val="22"/>
          <w:szCs w:val="22"/>
        </w:rPr>
        <w:t>市役所</w:t>
      </w:r>
      <w:r w:rsidR="005820F6">
        <w:rPr>
          <w:rFonts w:ascii="HG丸ｺﾞｼｯｸM-PRO" w:eastAsia="HG丸ｺﾞｼｯｸM-PRO" w:hAnsi="HG丸ｺﾞｼｯｸM-PRO" w:cs="ＭＳ ゴシック" w:hint="eastAsia"/>
          <w:sz w:val="22"/>
          <w:szCs w:val="22"/>
        </w:rPr>
        <w:t>健康福祉部</w:t>
      </w:r>
      <w:r w:rsidR="000374AF">
        <w:rPr>
          <w:rFonts w:ascii="HG丸ｺﾞｼｯｸM-PRO" w:eastAsia="HG丸ｺﾞｼｯｸM-PRO" w:hAnsi="HG丸ｺﾞｼｯｸM-PRO" w:cs="ＭＳ ゴシック" w:hint="eastAsia"/>
          <w:sz w:val="22"/>
          <w:szCs w:val="22"/>
        </w:rPr>
        <w:t>障害</w:t>
      </w:r>
      <w:r w:rsidR="005820F6">
        <w:rPr>
          <w:rFonts w:ascii="HG丸ｺﾞｼｯｸM-PRO" w:eastAsia="HG丸ｺﾞｼｯｸM-PRO" w:hAnsi="HG丸ｺﾞｼｯｸM-PRO" w:cs="ＭＳ ゴシック" w:hint="eastAsia"/>
          <w:sz w:val="22"/>
          <w:szCs w:val="22"/>
        </w:rPr>
        <w:t>福祉課</w:t>
      </w:r>
    </w:p>
    <w:p w:rsidR="009B6232" w:rsidRDefault="00AA7AF5" w:rsidP="00600C6E">
      <w:pPr>
        <w:jc w:val="left"/>
        <w:rPr>
          <w:rFonts w:ascii="HG丸ｺﾞｼｯｸM-PRO" w:eastAsia="HG丸ｺﾞｼｯｸM-PRO" w:hAnsi="HG丸ｺﾞｼｯｸM-PRO" w:cs="ＭＳ ゴシック"/>
          <w:sz w:val="22"/>
          <w:szCs w:val="22"/>
        </w:rPr>
      </w:pPr>
      <w:r w:rsidRPr="00B47C96">
        <w:rPr>
          <w:rFonts w:ascii="HG丸ｺﾞｼｯｸM-PRO" w:eastAsia="HG丸ｺﾞｼｯｸM-PRO" w:hAnsi="HG丸ｺﾞｼｯｸM-PRO" w:cs="ＭＳ ゴシック"/>
          <w:sz w:val="22"/>
          <w:szCs w:val="22"/>
        </w:rPr>
        <w:t>④</w:t>
      </w:r>
      <w:r w:rsidR="0077572F" w:rsidRPr="00B47C96">
        <w:rPr>
          <w:rFonts w:ascii="HG丸ｺﾞｼｯｸM-PRO" w:eastAsia="HG丸ｺﾞｼｯｸM-PRO" w:hAnsi="HG丸ｺﾞｼｯｸM-PRO" w:cs="ＭＳ ゴシック" w:hint="eastAsia"/>
          <w:sz w:val="22"/>
          <w:szCs w:val="22"/>
        </w:rPr>
        <w:t xml:space="preserve"> </w:t>
      </w:r>
      <w:r w:rsidRPr="00B47C96">
        <w:rPr>
          <w:rFonts w:ascii="HG丸ｺﾞｼｯｸM-PRO" w:eastAsia="HG丸ｺﾞｼｯｸM-PRO" w:hAnsi="HG丸ｺﾞｼｯｸM-PRO" w:cs="ＭＳ ゴシック"/>
          <w:sz w:val="22"/>
          <w:szCs w:val="22"/>
        </w:rPr>
        <w:t>直接持参する場合</w:t>
      </w:r>
      <w:r w:rsidR="0077572F" w:rsidRPr="00B47C96">
        <w:rPr>
          <w:rFonts w:ascii="HG丸ｺﾞｼｯｸM-PRO" w:eastAsia="HG丸ｺﾞｼｯｸM-PRO" w:hAnsi="HG丸ｺﾞｼｯｸM-PRO" w:cs="ＭＳ ゴシック" w:hint="eastAsia"/>
          <w:sz w:val="22"/>
          <w:szCs w:val="22"/>
        </w:rPr>
        <w:t xml:space="preserve">　</w:t>
      </w:r>
      <w:r w:rsidRPr="00B47C96">
        <w:rPr>
          <w:rFonts w:ascii="HG丸ｺﾞｼｯｸM-PRO" w:eastAsia="HG丸ｺﾞｼｯｸM-PRO" w:hAnsi="HG丸ｺﾞｼｯｸM-PRO" w:cs="ＭＳ ゴシック"/>
          <w:sz w:val="22"/>
          <w:szCs w:val="22"/>
        </w:rPr>
        <w:t xml:space="preserve">　⇒　</w:t>
      </w:r>
      <w:r w:rsidR="000374AF">
        <w:rPr>
          <w:rFonts w:ascii="HG丸ｺﾞｼｯｸM-PRO" w:eastAsia="HG丸ｺﾞｼｯｸM-PRO" w:hAnsi="HG丸ｺﾞｼｯｸM-PRO" w:cs="ＭＳ ゴシック" w:hint="eastAsia"/>
          <w:sz w:val="22"/>
          <w:szCs w:val="22"/>
        </w:rPr>
        <w:t>障害</w:t>
      </w:r>
      <w:r w:rsidR="005820F6">
        <w:rPr>
          <w:rFonts w:ascii="HG丸ｺﾞｼｯｸM-PRO" w:eastAsia="HG丸ｺﾞｼｯｸM-PRO" w:hAnsi="HG丸ｺﾞｼｯｸM-PRO" w:cs="ＭＳ ゴシック" w:hint="eastAsia"/>
          <w:sz w:val="22"/>
          <w:szCs w:val="22"/>
        </w:rPr>
        <w:t>福祉課</w:t>
      </w:r>
      <w:r w:rsidR="00600C6E" w:rsidRPr="00B47C96">
        <w:rPr>
          <w:rFonts w:ascii="HG丸ｺﾞｼｯｸM-PRO" w:eastAsia="HG丸ｺﾞｼｯｸM-PRO" w:hAnsi="HG丸ｺﾞｼｯｸM-PRO" w:cs="ＭＳ ゴシック"/>
          <w:sz w:val="22"/>
          <w:szCs w:val="22"/>
        </w:rPr>
        <w:t>（</w:t>
      </w:r>
      <w:r w:rsidR="009B5D94" w:rsidRPr="00B47C96">
        <w:rPr>
          <w:rFonts w:ascii="HG丸ｺﾞｼｯｸM-PRO" w:eastAsia="HG丸ｺﾞｼｯｸM-PRO" w:hAnsi="HG丸ｺﾞｼｯｸM-PRO" w:cs="ＭＳ ゴシック" w:hint="eastAsia"/>
          <w:sz w:val="22"/>
          <w:szCs w:val="22"/>
        </w:rPr>
        <w:t>市役所</w:t>
      </w:r>
      <w:r w:rsidR="007E44CB">
        <w:rPr>
          <w:rFonts w:ascii="HG丸ｺﾞｼｯｸM-PRO" w:eastAsia="HG丸ｺﾞｼｯｸM-PRO" w:hAnsi="HG丸ｺﾞｼｯｸM-PRO" w:cs="ＭＳ ゴシック" w:hint="eastAsia"/>
          <w:sz w:val="22"/>
          <w:szCs w:val="22"/>
        </w:rPr>
        <w:t>１</w:t>
      </w:r>
      <w:r w:rsidRPr="00B47C96">
        <w:rPr>
          <w:rFonts w:ascii="HG丸ｺﾞｼｯｸM-PRO" w:eastAsia="HG丸ｺﾞｼｯｸM-PRO" w:hAnsi="HG丸ｺﾞｼｯｸM-PRO" w:cs="ＭＳ ゴシック"/>
          <w:sz w:val="22"/>
          <w:szCs w:val="22"/>
        </w:rPr>
        <w:t>階）</w:t>
      </w:r>
    </w:p>
    <w:p w:rsidR="00543B68" w:rsidRDefault="00E361B6" w:rsidP="00600C6E">
      <w:pPr>
        <w:jc w:val="left"/>
        <w:rPr>
          <w:rFonts w:ascii="HG丸ｺﾞｼｯｸM-PRO" w:eastAsia="HG丸ｺﾞｼｯｸM-PRO" w:hAnsi="HG丸ｺﾞｼｯｸM-PRO" w:cs="ＭＳ ゴシック"/>
          <w:sz w:val="22"/>
          <w:szCs w:val="22"/>
        </w:rPr>
      </w:pPr>
      <w:r>
        <w:rPr>
          <w:rFonts w:ascii="HG丸ｺﾞｼｯｸM-PRO" w:eastAsia="HG丸ｺﾞｼｯｸM-PRO" w:hAnsi="HG丸ｺﾞｼｯｸM-PRO" w:cs="ＭＳ ゴシック" w:hint="eastAsia"/>
          <w:sz w:val="22"/>
          <w:szCs w:val="22"/>
        </w:rPr>
        <w:t xml:space="preserve">　　　　　　　　　　　　　 時間　午前８時３０分から午後５時１５分にお持ちください。</w:t>
      </w:r>
    </w:p>
    <w:p w:rsidR="00E361B6" w:rsidRDefault="00E361B6" w:rsidP="00600C6E">
      <w:pPr>
        <w:jc w:val="left"/>
        <w:rPr>
          <w:rFonts w:ascii="HG丸ｺﾞｼｯｸM-PRO" w:eastAsia="HG丸ｺﾞｼｯｸM-PRO" w:hAnsi="HG丸ｺﾞｼｯｸM-PRO" w:cs="ＭＳ ゴシック"/>
          <w:sz w:val="22"/>
          <w:szCs w:val="22"/>
        </w:rPr>
      </w:pPr>
      <w:r>
        <w:rPr>
          <w:rFonts w:ascii="HG丸ｺﾞｼｯｸM-PRO" w:eastAsia="HG丸ｺﾞｼｯｸM-PRO" w:hAnsi="HG丸ｺﾞｼｯｸM-PRO" w:cs="ＭＳ ゴシック" w:hint="eastAsia"/>
          <w:sz w:val="22"/>
          <w:szCs w:val="22"/>
        </w:rPr>
        <w:t xml:space="preserve">　　　　　　　　　　　　　 土曜・日曜日・年始・祝日は除く</w:t>
      </w:r>
    </w:p>
    <w:p w:rsidR="00543B68" w:rsidRDefault="00543B68" w:rsidP="00600C6E">
      <w:pPr>
        <w:jc w:val="left"/>
        <w:rPr>
          <w:rFonts w:ascii="HG丸ｺﾞｼｯｸM-PRO" w:eastAsia="HG丸ｺﾞｼｯｸM-PRO" w:hAnsi="HG丸ｺﾞｼｯｸM-PRO" w:cs="ＭＳ ゴシック"/>
          <w:sz w:val="22"/>
          <w:szCs w:val="22"/>
          <w:shd w:val="pct15" w:color="auto" w:fill="FFFFFF"/>
        </w:rPr>
      </w:pPr>
    </w:p>
    <w:p w:rsidR="00C32834" w:rsidRPr="00C32834" w:rsidRDefault="00C32834" w:rsidP="00600C6E">
      <w:pPr>
        <w:jc w:val="left"/>
        <w:rPr>
          <w:rFonts w:ascii="HG丸ｺﾞｼｯｸM-PRO" w:eastAsia="HG丸ｺﾞｼｯｸM-PRO" w:hAnsi="HG丸ｺﾞｼｯｸM-PRO" w:cs="ＭＳ ゴシック"/>
          <w:sz w:val="22"/>
          <w:szCs w:val="22"/>
        </w:rPr>
      </w:pPr>
      <w:r w:rsidRPr="00C32834">
        <w:rPr>
          <w:rFonts w:ascii="HG丸ｺﾞｼｯｸM-PRO" w:eastAsia="HG丸ｺﾞｼｯｸM-PRO" w:hAnsi="HG丸ｺﾞｼｯｸM-PRO" w:cs="ＭＳ ゴシック" w:hint="eastAsia"/>
          <w:b/>
          <w:sz w:val="22"/>
          <w:szCs w:val="22"/>
        </w:rPr>
        <w:t>＜問合せ先＞</w:t>
      </w:r>
      <w:r>
        <w:rPr>
          <w:rFonts w:ascii="HG丸ｺﾞｼｯｸM-PRO" w:eastAsia="HG丸ｺﾞｼｯｸM-PRO" w:hAnsi="HG丸ｺﾞｼｯｸM-PRO" w:cs="ＭＳ ゴシック" w:hint="eastAsia"/>
          <w:b/>
          <w:sz w:val="22"/>
          <w:szCs w:val="22"/>
        </w:rPr>
        <w:t xml:space="preserve">　</w:t>
      </w:r>
      <w:r w:rsidRPr="00C32834">
        <w:rPr>
          <w:rFonts w:ascii="HG丸ｺﾞｼｯｸM-PRO" w:eastAsia="HG丸ｺﾞｼｯｸM-PRO" w:hAnsi="HG丸ｺﾞｼｯｸM-PRO" w:cs="ＭＳ ゴシック" w:hint="eastAsia"/>
          <w:sz w:val="22"/>
          <w:szCs w:val="22"/>
        </w:rPr>
        <w:t>日野市障害福祉課</w:t>
      </w:r>
    </w:p>
    <w:p w:rsidR="00C32834" w:rsidRPr="00C32834" w:rsidRDefault="00C32834" w:rsidP="00600C6E">
      <w:pPr>
        <w:jc w:val="left"/>
        <w:rPr>
          <w:rFonts w:ascii="HG丸ｺﾞｼｯｸM-PRO" w:eastAsia="HG丸ｺﾞｼｯｸM-PRO" w:hAnsi="HG丸ｺﾞｼｯｸM-PRO" w:cs="ＭＳ ゴシック"/>
          <w:sz w:val="22"/>
          <w:szCs w:val="22"/>
        </w:rPr>
      </w:pPr>
      <w:r w:rsidRPr="00C32834">
        <w:rPr>
          <w:rFonts w:ascii="HG丸ｺﾞｼｯｸM-PRO" w:eastAsia="HG丸ｺﾞｼｯｸM-PRO" w:hAnsi="HG丸ｺﾞｼｯｸM-PRO" w:cs="ＭＳ ゴシック" w:hint="eastAsia"/>
          <w:sz w:val="22"/>
          <w:szCs w:val="22"/>
        </w:rPr>
        <w:t xml:space="preserve">　　　　　　　電話　042-514-8485</w:t>
      </w:r>
      <w:r>
        <w:rPr>
          <w:rFonts w:ascii="HG丸ｺﾞｼｯｸM-PRO" w:eastAsia="HG丸ｺﾞｼｯｸM-PRO" w:hAnsi="HG丸ｺﾞｼｯｸM-PRO" w:cs="ＭＳ ゴシック" w:hint="eastAsia"/>
          <w:sz w:val="22"/>
          <w:szCs w:val="22"/>
        </w:rPr>
        <w:t>、</w:t>
      </w:r>
      <w:r w:rsidRPr="00C32834">
        <w:rPr>
          <w:rFonts w:ascii="HG丸ｺﾞｼｯｸM-PRO" w:eastAsia="HG丸ｺﾞｼｯｸM-PRO" w:hAnsi="HG丸ｺﾞｼｯｸM-PRO" w:cs="ＭＳ ゴシック" w:hint="eastAsia"/>
          <w:sz w:val="22"/>
          <w:szCs w:val="22"/>
        </w:rPr>
        <w:t>042-514-8489</w:t>
      </w:r>
    </w:p>
    <w:p w:rsidR="00C32834" w:rsidRPr="00C32834" w:rsidRDefault="00C32834" w:rsidP="00600C6E">
      <w:pPr>
        <w:jc w:val="left"/>
        <w:rPr>
          <w:rFonts w:ascii="HG丸ｺﾞｼｯｸM-PRO" w:eastAsia="HG丸ｺﾞｼｯｸM-PRO" w:hAnsi="HG丸ｺﾞｼｯｸM-PRO" w:cs="ＭＳ ゴシック"/>
          <w:sz w:val="22"/>
          <w:szCs w:val="22"/>
        </w:rPr>
      </w:pPr>
      <w:r w:rsidRPr="00C32834">
        <w:rPr>
          <w:rFonts w:ascii="HG丸ｺﾞｼｯｸM-PRO" w:eastAsia="HG丸ｺﾞｼｯｸM-PRO" w:hAnsi="HG丸ｺﾞｼｯｸM-PRO" w:cs="ＭＳ ゴシック" w:hint="eastAsia"/>
          <w:sz w:val="22"/>
          <w:szCs w:val="22"/>
        </w:rPr>
        <w:t xml:space="preserve">　　　　　　　FAX　042-583-0294</w:t>
      </w:r>
    </w:p>
    <w:sectPr w:rsidR="00C32834" w:rsidRPr="00C328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2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FA9" w:rsidRDefault="00A82FA9" w:rsidP="00A82FA9">
      <w:r>
        <w:separator/>
      </w:r>
    </w:p>
  </w:endnote>
  <w:endnote w:type="continuationSeparator" w:id="0">
    <w:p w:rsidR="00A82FA9" w:rsidRDefault="00A82FA9" w:rsidP="00A8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PA Pゴシック">
    <w:altName w:val="ＭＳ 明朝"/>
    <w:charset w:val="80"/>
    <w:family w:val="roman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IPA P明朝">
    <w:altName w:val="ＭＳ 明朝"/>
    <w:charset w:val="80"/>
    <w:family w:val="roman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IPAゴシック">
    <w:altName w:val="ＭＳ ゴシック"/>
    <w:charset w:val="80"/>
    <w:family w:val="moder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019" w:rsidRDefault="00284019">
    <w:pPr>
      <w:pStyle w:val="aff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019" w:rsidRDefault="00284019">
    <w:pPr>
      <w:pStyle w:val="aff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019" w:rsidRDefault="00284019">
    <w:pPr>
      <w:pStyle w:val="af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FA9" w:rsidRDefault="00A82FA9" w:rsidP="00A82FA9">
      <w:r>
        <w:separator/>
      </w:r>
    </w:p>
  </w:footnote>
  <w:footnote w:type="continuationSeparator" w:id="0">
    <w:p w:rsidR="00A82FA9" w:rsidRDefault="00A82FA9" w:rsidP="00A82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019" w:rsidRDefault="00284019">
    <w:pPr>
      <w:pStyle w:val="aff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019" w:rsidRDefault="00284019">
    <w:pPr>
      <w:pStyle w:val="aff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019" w:rsidRDefault="00284019">
    <w:pPr>
      <w:pStyle w:val="af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10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420" w:hanging="420"/>
      </w:pPr>
      <w:rPr>
        <w:sz w:val="22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840" w:hanging="42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100" w:hanging="42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>
      <w:start w:val="1"/>
      <w:numFmt w:val="decimal"/>
      <w:lvlText w:val="(%8)"/>
      <w:lvlJc w:val="left"/>
      <w:pPr>
        <w:tabs>
          <w:tab w:val="num" w:pos="0"/>
        </w:tabs>
        <w:ind w:left="3360" w:hanging="42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780" w:hanging="420"/>
      </w:pPr>
    </w:lvl>
  </w:abstractNum>
  <w:abstractNum w:abstractNumId="3" w15:restartNumberingAfterBreak="0">
    <w:nsid w:val="42933E63"/>
    <w:multiLevelType w:val="hybridMultilevel"/>
    <w:tmpl w:val="8B62CDB8"/>
    <w:lvl w:ilvl="0" w:tplc="B77236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58"/>
    <w:rsid w:val="00032353"/>
    <w:rsid w:val="000374AF"/>
    <w:rsid w:val="000D064A"/>
    <w:rsid w:val="0012171D"/>
    <w:rsid w:val="001C240D"/>
    <w:rsid w:val="00284019"/>
    <w:rsid w:val="002C748F"/>
    <w:rsid w:val="002E6D94"/>
    <w:rsid w:val="00323F7B"/>
    <w:rsid w:val="00335B7A"/>
    <w:rsid w:val="00381E58"/>
    <w:rsid w:val="003B75A4"/>
    <w:rsid w:val="00543B68"/>
    <w:rsid w:val="005820F6"/>
    <w:rsid w:val="005A5BFB"/>
    <w:rsid w:val="005C49C0"/>
    <w:rsid w:val="00600C6E"/>
    <w:rsid w:val="006434E2"/>
    <w:rsid w:val="0065351A"/>
    <w:rsid w:val="00657A1B"/>
    <w:rsid w:val="00766441"/>
    <w:rsid w:val="0077572F"/>
    <w:rsid w:val="0078048C"/>
    <w:rsid w:val="007E44CB"/>
    <w:rsid w:val="00982751"/>
    <w:rsid w:val="009B5D94"/>
    <w:rsid w:val="009B6232"/>
    <w:rsid w:val="009C65F8"/>
    <w:rsid w:val="00A14327"/>
    <w:rsid w:val="00A300CA"/>
    <w:rsid w:val="00A82FA9"/>
    <w:rsid w:val="00AA7AF5"/>
    <w:rsid w:val="00AF5A1E"/>
    <w:rsid w:val="00B26D88"/>
    <w:rsid w:val="00B47C96"/>
    <w:rsid w:val="00BE3994"/>
    <w:rsid w:val="00C32834"/>
    <w:rsid w:val="00CA179C"/>
    <w:rsid w:val="00DA38AC"/>
    <w:rsid w:val="00E3173A"/>
    <w:rsid w:val="00E361B6"/>
    <w:rsid w:val="00E44164"/>
    <w:rsid w:val="00E52AAF"/>
    <w:rsid w:val="00E92034"/>
    <w:rsid w:val="00F350D1"/>
    <w:rsid w:val="00FC1B8C"/>
    <w:rsid w:val="00FD3EE4"/>
    <w:rsid w:val="00FF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overflowPunct w:val="0"/>
      <w:jc w:val="both"/>
    </w:pPr>
    <w:rPr>
      <w:rFonts w:ascii="ＭＳ Ｐ明朝" w:eastAsia="ＭＳ Ｐ明朝" w:hAnsi="ＭＳ Ｐ明朝" w:cs="Tahoma"/>
      <w:kern w:val="1"/>
      <w:sz w:val="24"/>
      <w:szCs w:val="24"/>
      <w:lang w:bidi="ja-JP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8">
    <w:name w:val="heading 8"/>
    <w:basedOn w:val="a0"/>
    <w:next w:val="a1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9">
    <w:name w:val="heading 9"/>
    <w:basedOn w:val="a0"/>
    <w:next w:val="a1"/>
    <w:qFormat/>
    <w:pPr>
      <w:numPr>
        <w:numId w:val="2"/>
      </w:numPr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Pr>
      <w:sz w:val="22"/>
    </w:rPr>
  </w:style>
  <w:style w:type="character" w:customStyle="1" w:styleId="WW-">
    <w:name w:val="WW-段落フォント"/>
  </w:style>
  <w:style w:type="character" w:customStyle="1" w:styleId="WW8Num2z0">
    <w:name w:val="WW8Num2z0"/>
    <w:rPr>
      <w:sz w:val="22"/>
    </w:rPr>
  </w:style>
  <w:style w:type="character" w:customStyle="1" w:styleId="Absatz-Standardschriftart">
    <w:name w:val="Absatz-Standardschriftart"/>
  </w:style>
  <w:style w:type="character" w:customStyle="1" w:styleId="ListLabel1">
    <w:name w:val="ListLabel 1"/>
    <w:rPr>
      <w:sz w:val="22"/>
    </w:rPr>
  </w:style>
  <w:style w:type="character" w:customStyle="1" w:styleId="11">
    <w:name w:val="段落フォント1"/>
  </w:style>
  <w:style w:type="character" w:customStyle="1" w:styleId="a5">
    <w:name w:val="番号付け記号"/>
    <w:rPr>
      <w:rFonts w:ascii="IPA Pゴシック" w:eastAsia="IPA Pゴシック" w:hAnsi="IPA Pゴシック" w:cs="IPA Pゴシック"/>
    </w:rPr>
  </w:style>
  <w:style w:type="character" w:customStyle="1" w:styleId="a6">
    <w:name w:val="脚注番号"/>
    <w:rPr>
      <w:rFonts w:ascii="IPA P明朝" w:eastAsia="IPA P明朝" w:hAnsi="IPA P明朝" w:cs="IPA P明朝"/>
    </w:rPr>
  </w:style>
  <w:style w:type="character" w:customStyle="1" w:styleId="12">
    <w:name w:val="ページ番号1"/>
  </w:style>
  <w:style w:type="character" w:customStyle="1" w:styleId="a7">
    <w:name w:val="図表番号文字"/>
    <w:rPr>
      <w:rFonts w:ascii="IPA P明朝" w:eastAsia="IPA P明朝" w:hAnsi="IPA P明朝" w:cs="IPA P明朝"/>
    </w:rPr>
  </w:style>
  <w:style w:type="character" w:customStyle="1" w:styleId="a8">
    <w:name w:val="ドロップキャップ"/>
    <w:rPr>
      <w:rFonts w:ascii="IPA P明朝" w:eastAsia="IPA P明朝" w:hAnsi="IPA P明朝" w:cs="IPA P明朝"/>
    </w:rPr>
  </w:style>
  <w:style w:type="character" w:customStyle="1" w:styleId="13">
    <w:name w:val="箇条書き1"/>
  </w:style>
  <w:style w:type="character" w:styleId="a9">
    <w:name w:val="Hyperlink"/>
    <w:rPr>
      <w:rFonts w:ascii="IPA P明朝" w:eastAsia="IPA P明朝" w:hAnsi="IPA P明朝" w:cs="IPA P明朝"/>
      <w:color w:val="0000FF"/>
      <w:u w:val="single"/>
      <w:lang w:val="ja-JP" w:eastAsia="ja-JP" w:bidi="ja-JP"/>
    </w:rPr>
  </w:style>
  <w:style w:type="character" w:styleId="aa">
    <w:name w:val="FollowedHyperlink"/>
    <w:rPr>
      <w:rFonts w:ascii="IPA P明朝" w:eastAsia="IPA P明朝" w:hAnsi="IPA P明朝" w:cs="IPA P明朝"/>
      <w:color w:val="800000"/>
      <w:u w:val="single"/>
      <w:lang w:val="ja-JP" w:eastAsia="ja-JP" w:bidi="ja-JP"/>
    </w:rPr>
  </w:style>
  <w:style w:type="character" w:customStyle="1" w:styleId="ab">
    <w:name w:val="プレースホルダ"/>
    <w:rPr>
      <w:rFonts w:ascii="IPA P明朝" w:eastAsia="IPA P明朝" w:hAnsi="IPA P明朝" w:cs="IPA P明朝"/>
      <w:smallCaps/>
      <w:color w:val="008080"/>
      <w:u w:val="dotted"/>
    </w:rPr>
  </w:style>
  <w:style w:type="character" w:customStyle="1" w:styleId="ac">
    <w:name w:val="索引ジャンプ"/>
    <w:rPr>
      <w:rFonts w:ascii="IPA P明朝" w:eastAsia="IPA P明朝" w:hAnsi="IPA P明朝" w:cs="IPA P明朝"/>
    </w:rPr>
  </w:style>
  <w:style w:type="character" w:customStyle="1" w:styleId="ad">
    <w:name w:val="文末脚注番号"/>
    <w:rPr>
      <w:rFonts w:ascii="IPA P明朝" w:eastAsia="IPA P明朝" w:hAnsi="IPA P明朝" w:cs="IPA P明朝"/>
    </w:rPr>
  </w:style>
  <w:style w:type="character" w:styleId="ae">
    <w:name w:val="line number"/>
    <w:rPr>
      <w:rFonts w:ascii="IPA P明朝" w:eastAsia="IPA P明朝" w:hAnsi="IPA P明朝" w:cs="IPA P明朝"/>
    </w:rPr>
  </w:style>
  <w:style w:type="character" w:customStyle="1" w:styleId="af">
    <w:name w:val="索引の主項目"/>
    <w:rPr>
      <w:rFonts w:ascii="IPA P明朝" w:eastAsia="IPA P明朝" w:hAnsi="IPA P明朝" w:cs="IPA P明朝"/>
      <w:b/>
      <w:bCs/>
    </w:rPr>
  </w:style>
  <w:style w:type="character" w:styleId="af0">
    <w:name w:val="footnote reference"/>
    <w:rPr>
      <w:rFonts w:ascii="IPA P明朝" w:eastAsia="IPA P明朝" w:hAnsi="IPA P明朝" w:cs="IPA P明朝"/>
      <w:vertAlign w:val="superscript"/>
    </w:rPr>
  </w:style>
  <w:style w:type="character" w:styleId="af1">
    <w:name w:val="endnote reference"/>
    <w:rPr>
      <w:rFonts w:ascii="IPA P明朝" w:eastAsia="IPA P明朝" w:hAnsi="IPA P明朝" w:cs="IPA P明朝"/>
      <w:vertAlign w:val="superscript"/>
    </w:rPr>
  </w:style>
  <w:style w:type="character" w:customStyle="1" w:styleId="af2">
    <w:name w:val="ふりがな"/>
    <w:rPr>
      <w:rFonts w:ascii="IPA P明朝" w:eastAsia="IPA P明朝" w:hAnsi="IPA P明朝" w:cs="IPA P明朝"/>
      <w:sz w:val="12"/>
      <w:szCs w:val="12"/>
      <w:u w:val="none"/>
      <w:em w:val="none"/>
    </w:rPr>
  </w:style>
  <w:style w:type="character" w:customStyle="1" w:styleId="af3">
    <w:name w:val="縦書き番号付け記号"/>
    <w:rPr>
      <w:rFonts w:ascii="IPA P明朝" w:eastAsia="IPA P明朝" w:hAnsi="IPA P明朝" w:cs="IPA P明朝"/>
      <w:eastAsianLayout w:id="0" w:vert="1"/>
    </w:rPr>
  </w:style>
  <w:style w:type="character" w:styleId="af4">
    <w:name w:val="Emphasis"/>
    <w:qFormat/>
    <w:rPr>
      <w:rFonts w:ascii="IPA P明朝" w:eastAsia="IPA P明朝" w:hAnsi="IPA P明朝" w:cs="IPA P明朝"/>
      <w:i/>
      <w:iCs/>
    </w:rPr>
  </w:style>
  <w:style w:type="character" w:customStyle="1" w:styleId="af5">
    <w:name w:val="引用"/>
    <w:rPr>
      <w:rFonts w:ascii="IPA P明朝" w:eastAsia="IPA P明朝" w:hAnsi="IPA P明朝" w:cs="IPA P明朝"/>
      <w:i/>
      <w:iCs/>
    </w:rPr>
  </w:style>
  <w:style w:type="character" w:styleId="af6">
    <w:name w:val="Strong"/>
    <w:qFormat/>
    <w:rPr>
      <w:rFonts w:ascii="IPA P明朝" w:eastAsia="IPA P明朝" w:hAnsi="IPA P明朝" w:cs="IPA P明朝"/>
      <w:b/>
      <w:bCs/>
    </w:rPr>
  </w:style>
  <w:style w:type="character" w:customStyle="1" w:styleId="af7">
    <w:name w:val="ソーステキスト"/>
    <w:rPr>
      <w:rFonts w:ascii="IPA Pゴシック" w:eastAsia="IPA Pゴシック" w:hAnsi="IPA Pゴシック" w:cs="ＭＳ Ｐゴシック"/>
    </w:rPr>
  </w:style>
  <w:style w:type="character" w:customStyle="1" w:styleId="af8">
    <w:name w:val="例"/>
    <w:rPr>
      <w:rFonts w:ascii="IPA Pゴシック" w:eastAsia="IPA Pゴシック" w:hAnsi="IPA Pゴシック" w:cs="ＭＳ Ｐゴシック"/>
    </w:rPr>
  </w:style>
  <w:style w:type="character" w:customStyle="1" w:styleId="af9">
    <w:name w:val="ユーザー入力"/>
    <w:rPr>
      <w:rFonts w:ascii="IPA Pゴシック" w:eastAsia="IPA Pゴシック" w:hAnsi="IPA Pゴシック" w:cs="ＭＳ Ｐゴシック"/>
    </w:rPr>
  </w:style>
  <w:style w:type="character" w:customStyle="1" w:styleId="afa">
    <w:name w:val="変数"/>
    <w:rPr>
      <w:rFonts w:ascii="IPA P明朝" w:eastAsia="IPA P明朝" w:hAnsi="IPA P明朝" w:cs="IPA P明朝"/>
      <w:i/>
      <w:iCs/>
    </w:rPr>
  </w:style>
  <w:style w:type="character" w:customStyle="1" w:styleId="afb">
    <w:name w:val="定義"/>
    <w:rPr>
      <w:rFonts w:ascii="IPA P明朝" w:eastAsia="IPA P明朝" w:hAnsi="IPA P明朝" w:cs="IPA P明朝"/>
    </w:rPr>
  </w:style>
  <w:style w:type="character" w:customStyle="1" w:styleId="afc">
    <w:name w:val="等幅フォント"/>
    <w:rPr>
      <w:rFonts w:ascii="IPAゴシック" w:eastAsia="IPAゴシック" w:hAnsi="IPAゴシック" w:cs="ＭＳ Ｐゴシック"/>
    </w:rPr>
  </w:style>
  <w:style w:type="paragraph" w:customStyle="1" w:styleId="a0">
    <w:name w:val="見出し"/>
    <w:basedOn w:val="a"/>
    <w:next w:val="a1"/>
    <w:pPr>
      <w:keepNext/>
      <w:spacing w:before="240" w:after="120"/>
    </w:pPr>
    <w:rPr>
      <w:rFonts w:ascii="IPA Pゴシック" w:eastAsia="IPA Pゴシック" w:hAnsi="IPA Pゴシック" w:cs="Mangal"/>
      <w:sz w:val="28"/>
      <w:szCs w:val="28"/>
    </w:rPr>
  </w:style>
  <w:style w:type="paragraph" w:styleId="a1">
    <w:name w:val="Body Text"/>
    <w:basedOn w:val="a"/>
    <w:pPr>
      <w:spacing w:after="120"/>
    </w:pPr>
    <w:rPr>
      <w:rFonts w:ascii="IPA P明朝" w:eastAsia="IPA P明朝" w:hAnsi="IPA P明朝" w:cs="IPA P明朝"/>
      <w:sz w:val="21"/>
    </w:rPr>
  </w:style>
  <w:style w:type="paragraph" w:styleId="afd">
    <w:name w:val="List"/>
    <w:basedOn w:val="a1"/>
    <w:rPr>
      <w:rFonts w:cs="Mangal"/>
    </w:rPr>
  </w:style>
  <w:style w:type="paragraph" w:styleId="af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ff">
    <w:name w:val="索引"/>
    <w:basedOn w:val="a"/>
    <w:pPr>
      <w:suppressLineNumbers/>
    </w:pPr>
    <w:rPr>
      <w:rFonts w:cs="Mangal"/>
    </w:rPr>
  </w:style>
  <w:style w:type="paragraph" w:customStyle="1" w:styleId="14">
    <w:name w:val="図表番号1"/>
    <w:basedOn w:val="a"/>
  </w:style>
  <w:style w:type="paragraph" w:styleId="aff0">
    <w:name w:val="List Number"/>
    <w:basedOn w:val="afd"/>
    <w:pPr>
      <w:ind w:left="360" w:hanging="360"/>
    </w:pPr>
  </w:style>
  <w:style w:type="paragraph" w:customStyle="1" w:styleId="aff1">
    <w:name w:val="リストの内容"/>
    <w:basedOn w:val="a"/>
    <w:pPr>
      <w:ind w:left="567"/>
    </w:pPr>
  </w:style>
  <w:style w:type="paragraph" w:customStyle="1" w:styleId="aff2">
    <w:name w:val="表の内容"/>
    <w:basedOn w:val="a"/>
    <w:pPr>
      <w:suppressLineNumbers/>
    </w:pPr>
  </w:style>
  <w:style w:type="paragraph" w:styleId="aff3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ff4">
    <w:name w:val="フッター 右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ff5">
    <w:name w:val="フッター 左"/>
    <w:basedOn w:val="a"/>
    <w:pPr>
      <w:suppressLineNumbers/>
      <w:tabs>
        <w:tab w:val="center" w:pos="4818"/>
        <w:tab w:val="right" w:pos="9637"/>
      </w:tabs>
    </w:pPr>
  </w:style>
  <w:style w:type="paragraph" w:styleId="aff6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ff7">
    <w:name w:val="ヘッダー右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ff8">
    <w:name w:val="ヘッダー左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ff9">
    <w:name w:val="リストの見出し"/>
    <w:basedOn w:val="a"/>
    <w:next w:val="aff1"/>
  </w:style>
  <w:style w:type="paragraph" w:styleId="affa">
    <w:name w:val="Salutation"/>
    <w:basedOn w:val="a"/>
    <w:pPr>
      <w:suppressLineNumbers/>
    </w:pPr>
  </w:style>
  <w:style w:type="paragraph" w:customStyle="1" w:styleId="15">
    <w:name w:val="宛先1"/>
    <w:basedOn w:val="a"/>
  </w:style>
  <w:style w:type="paragraph" w:customStyle="1" w:styleId="affb">
    <w:name w:val="引用"/>
    <w:basedOn w:val="a"/>
    <w:pPr>
      <w:spacing w:after="283"/>
      <w:ind w:left="567" w:right="567"/>
    </w:pPr>
  </w:style>
  <w:style w:type="paragraph" w:customStyle="1" w:styleId="affc">
    <w:name w:val="横線"/>
    <w:basedOn w:val="a"/>
    <w:next w:val="a1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ffd">
    <w:name w:val="foot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affe">
    <w:name w:val="オブジェクト索引見出し"/>
    <w:basedOn w:val="a0"/>
    <w:pPr>
      <w:suppressLineNumbers/>
      <w:spacing w:before="0" w:after="0"/>
    </w:pPr>
    <w:rPr>
      <w:b/>
      <w:bCs/>
      <w:sz w:val="32"/>
      <w:szCs w:val="32"/>
    </w:rPr>
  </w:style>
  <w:style w:type="paragraph" w:styleId="afff">
    <w:name w:val="Title"/>
    <w:basedOn w:val="a0"/>
    <w:next w:val="afff0"/>
    <w:qFormat/>
    <w:pPr>
      <w:jc w:val="center"/>
    </w:pPr>
    <w:rPr>
      <w:b/>
      <w:bCs/>
      <w:sz w:val="36"/>
      <w:szCs w:val="36"/>
    </w:rPr>
  </w:style>
  <w:style w:type="paragraph" w:styleId="afff0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afff1">
    <w:name w:val="ユーザー定義の索引 見出し"/>
    <w:basedOn w:val="a0"/>
    <w:pPr>
      <w:suppressLineNumbers/>
      <w:spacing w:before="0" w:after="0"/>
    </w:pPr>
    <w:rPr>
      <w:b/>
      <w:bCs/>
      <w:sz w:val="32"/>
      <w:szCs w:val="32"/>
    </w:rPr>
  </w:style>
  <w:style w:type="paragraph" w:customStyle="1" w:styleId="10">
    <w:name w:val="見出し 10"/>
    <w:basedOn w:val="a0"/>
    <w:next w:val="a1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paragraph" w:styleId="afff2">
    <w:name w:val="index heading"/>
    <w:basedOn w:val="a0"/>
    <w:pPr>
      <w:suppressLineNumbers/>
      <w:spacing w:before="0" w:after="0"/>
    </w:pPr>
    <w:rPr>
      <w:b/>
      <w:bCs/>
      <w:sz w:val="32"/>
      <w:szCs w:val="32"/>
    </w:rPr>
  </w:style>
  <w:style w:type="paragraph" w:styleId="afff3">
    <w:name w:val="table of authorities"/>
    <w:basedOn w:val="a0"/>
    <w:pPr>
      <w:suppressLineNumbers/>
      <w:spacing w:before="0" w:after="0"/>
    </w:pPr>
    <w:rPr>
      <w:b/>
      <w:bCs/>
      <w:sz w:val="32"/>
      <w:szCs w:val="32"/>
    </w:rPr>
  </w:style>
  <w:style w:type="paragraph" w:customStyle="1" w:styleId="afff4">
    <w:name w:val="図の索引 見出し"/>
    <w:basedOn w:val="a0"/>
    <w:pPr>
      <w:suppressLineNumbers/>
      <w:spacing w:before="0" w:after="0"/>
    </w:pPr>
    <w:rPr>
      <w:b/>
      <w:bCs/>
      <w:sz w:val="32"/>
      <w:szCs w:val="32"/>
    </w:rPr>
  </w:style>
  <w:style w:type="paragraph" w:customStyle="1" w:styleId="afff5">
    <w:name w:val="表索引見出し"/>
    <w:basedOn w:val="a0"/>
    <w:pPr>
      <w:suppressLineNumbers/>
      <w:spacing w:before="0" w:after="0"/>
    </w:pPr>
    <w:rPr>
      <w:b/>
      <w:bCs/>
      <w:sz w:val="32"/>
      <w:szCs w:val="32"/>
    </w:rPr>
  </w:style>
  <w:style w:type="paragraph" w:styleId="afff6">
    <w:name w:val="toa heading"/>
    <w:basedOn w:val="a0"/>
    <w:pPr>
      <w:suppressLineNumbers/>
      <w:spacing w:before="0" w:after="0"/>
    </w:pPr>
    <w:rPr>
      <w:b/>
      <w:bCs/>
      <w:sz w:val="32"/>
      <w:szCs w:val="32"/>
    </w:rPr>
  </w:style>
  <w:style w:type="paragraph" w:styleId="afff7">
    <w:name w:val="envelope return"/>
    <w:basedOn w:val="a"/>
    <w:pPr>
      <w:suppressLineNumbers/>
      <w:spacing w:after="60"/>
    </w:pPr>
  </w:style>
  <w:style w:type="paragraph" w:customStyle="1" w:styleId="16">
    <w:name w:val="オブジェクト索引 1"/>
    <w:basedOn w:val="aff"/>
    <w:pPr>
      <w:tabs>
        <w:tab w:val="right" w:leader="dot" w:pos="9637"/>
      </w:tabs>
    </w:pPr>
  </w:style>
  <w:style w:type="paragraph" w:customStyle="1" w:styleId="17">
    <w:name w:val="ユーザー定義の索引 1"/>
    <w:basedOn w:val="aff"/>
    <w:pPr>
      <w:tabs>
        <w:tab w:val="right" w:leader="dot" w:pos="9637"/>
      </w:tabs>
    </w:pPr>
  </w:style>
  <w:style w:type="paragraph" w:customStyle="1" w:styleId="100">
    <w:name w:val="ユーザー定義の索引 10"/>
    <w:basedOn w:val="aff"/>
    <w:pPr>
      <w:tabs>
        <w:tab w:val="right" w:leader="dot" w:pos="9637"/>
      </w:tabs>
      <w:ind w:left="2547"/>
    </w:pPr>
  </w:style>
  <w:style w:type="paragraph" w:customStyle="1" w:styleId="20">
    <w:name w:val="ユーザー定義の索引 2"/>
    <w:basedOn w:val="aff"/>
    <w:pPr>
      <w:tabs>
        <w:tab w:val="right" w:leader="dot" w:pos="9637"/>
      </w:tabs>
      <w:ind w:left="283"/>
    </w:pPr>
  </w:style>
  <w:style w:type="paragraph" w:customStyle="1" w:styleId="30">
    <w:name w:val="ユーザー定義の索引 3"/>
    <w:basedOn w:val="aff"/>
    <w:pPr>
      <w:tabs>
        <w:tab w:val="right" w:leader="dot" w:pos="9637"/>
      </w:tabs>
      <w:ind w:left="566"/>
    </w:pPr>
  </w:style>
  <w:style w:type="paragraph" w:customStyle="1" w:styleId="40">
    <w:name w:val="ユーザー定義の索引 4"/>
    <w:basedOn w:val="aff"/>
    <w:pPr>
      <w:tabs>
        <w:tab w:val="right" w:leader="dot" w:pos="9637"/>
      </w:tabs>
      <w:ind w:left="849"/>
    </w:pPr>
  </w:style>
  <w:style w:type="paragraph" w:customStyle="1" w:styleId="50">
    <w:name w:val="ユーザー定義の索引 5"/>
    <w:basedOn w:val="aff"/>
    <w:pPr>
      <w:tabs>
        <w:tab w:val="right" w:leader="dot" w:pos="9637"/>
      </w:tabs>
      <w:ind w:left="1132"/>
    </w:pPr>
  </w:style>
  <w:style w:type="paragraph" w:customStyle="1" w:styleId="60">
    <w:name w:val="ユーザー定義の索引 6"/>
    <w:basedOn w:val="aff"/>
    <w:pPr>
      <w:tabs>
        <w:tab w:val="right" w:leader="dot" w:pos="9637"/>
      </w:tabs>
      <w:ind w:left="1415"/>
    </w:pPr>
  </w:style>
  <w:style w:type="paragraph" w:customStyle="1" w:styleId="70">
    <w:name w:val="ユーザー定義の索引 7"/>
    <w:basedOn w:val="aff"/>
    <w:pPr>
      <w:tabs>
        <w:tab w:val="right" w:leader="dot" w:pos="9637"/>
      </w:tabs>
      <w:ind w:left="1698"/>
    </w:pPr>
  </w:style>
  <w:style w:type="paragraph" w:customStyle="1" w:styleId="80">
    <w:name w:val="ユーザー定義の索引 8"/>
    <w:basedOn w:val="aff"/>
    <w:pPr>
      <w:tabs>
        <w:tab w:val="right" w:leader="dot" w:pos="9637"/>
      </w:tabs>
      <w:ind w:left="1981"/>
    </w:pPr>
  </w:style>
  <w:style w:type="paragraph" w:customStyle="1" w:styleId="90">
    <w:name w:val="ユーザー定義の索引 9"/>
    <w:basedOn w:val="aff"/>
    <w:pPr>
      <w:tabs>
        <w:tab w:val="right" w:leader="dot" w:pos="9637"/>
      </w:tabs>
      <w:ind w:left="2264"/>
    </w:pPr>
  </w:style>
  <w:style w:type="paragraph" w:customStyle="1" w:styleId="110">
    <w:name w:val="索引 11"/>
    <w:basedOn w:val="aff"/>
  </w:style>
  <w:style w:type="paragraph" w:customStyle="1" w:styleId="21">
    <w:name w:val="索引 21"/>
    <w:basedOn w:val="aff"/>
  </w:style>
  <w:style w:type="paragraph" w:customStyle="1" w:styleId="31">
    <w:name w:val="索引 31"/>
    <w:basedOn w:val="aff"/>
  </w:style>
  <w:style w:type="paragraph" w:customStyle="1" w:styleId="afff8">
    <w:name w:val="索引 セパレータ"/>
    <w:basedOn w:val="aff"/>
  </w:style>
  <w:style w:type="paragraph" w:customStyle="1" w:styleId="18">
    <w:name w:val="参考文献表 1"/>
    <w:basedOn w:val="aff"/>
    <w:pPr>
      <w:tabs>
        <w:tab w:val="right" w:leader="dot" w:pos="9637"/>
      </w:tabs>
    </w:pPr>
  </w:style>
  <w:style w:type="paragraph" w:customStyle="1" w:styleId="19">
    <w:name w:val="図の索引 1"/>
    <w:basedOn w:val="aff"/>
    <w:pPr>
      <w:tabs>
        <w:tab w:val="right" w:leader="dot" w:pos="9637"/>
      </w:tabs>
    </w:pPr>
  </w:style>
  <w:style w:type="paragraph" w:customStyle="1" w:styleId="1a">
    <w:name w:val="表索引 1"/>
    <w:basedOn w:val="aff"/>
    <w:pPr>
      <w:tabs>
        <w:tab w:val="right" w:leader="dot" w:pos="9637"/>
      </w:tabs>
    </w:pPr>
  </w:style>
  <w:style w:type="paragraph" w:styleId="1b">
    <w:name w:val="toc 1"/>
    <w:basedOn w:val="aff"/>
    <w:pPr>
      <w:tabs>
        <w:tab w:val="right" w:leader="dot" w:pos="9637"/>
      </w:tabs>
    </w:pPr>
  </w:style>
  <w:style w:type="paragraph" w:customStyle="1" w:styleId="101">
    <w:name w:val="目次 10"/>
    <w:basedOn w:val="aff"/>
    <w:pPr>
      <w:tabs>
        <w:tab w:val="right" w:leader="dot" w:pos="9637"/>
      </w:tabs>
      <w:ind w:left="2547"/>
    </w:pPr>
  </w:style>
  <w:style w:type="paragraph" w:styleId="22">
    <w:name w:val="toc 2"/>
    <w:basedOn w:val="aff"/>
    <w:pPr>
      <w:tabs>
        <w:tab w:val="right" w:leader="dot" w:pos="9637"/>
      </w:tabs>
      <w:ind w:left="283"/>
    </w:pPr>
  </w:style>
  <w:style w:type="paragraph" w:styleId="32">
    <w:name w:val="toc 3"/>
    <w:basedOn w:val="aff"/>
    <w:pPr>
      <w:tabs>
        <w:tab w:val="right" w:leader="dot" w:pos="9637"/>
      </w:tabs>
      <w:ind w:left="566"/>
    </w:pPr>
  </w:style>
  <w:style w:type="paragraph" w:styleId="41">
    <w:name w:val="toc 4"/>
    <w:basedOn w:val="aff"/>
    <w:pPr>
      <w:tabs>
        <w:tab w:val="right" w:leader="dot" w:pos="9637"/>
      </w:tabs>
      <w:ind w:left="849"/>
    </w:pPr>
  </w:style>
  <w:style w:type="paragraph" w:styleId="51">
    <w:name w:val="toc 5"/>
    <w:basedOn w:val="aff"/>
    <w:pPr>
      <w:tabs>
        <w:tab w:val="right" w:leader="dot" w:pos="9637"/>
      </w:tabs>
      <w:ind w:left="1132"/>
    </w:pPr>
  </w:style>
  <w:style w:type="paragraph" w:styleId="61">
    <w:name w:val="toc 6"/>
    <w:basedOn w:val="aff"/>
    <w:pPr>
      <w:tabs>
        <w:tab w:val="right" w:leader="dot" w:pos="9637"/>
      </w:tabs>
      <w:ind w:left="1415"/>
    </w:pPr>
  </w:style>
  <w:style w:type="paragraph" w:styleId="71">
    <w:name w:val="toc 7"/>
    <w:basedOn w:val="aff"/>
    <w:pPr>
      <w:tabs>
        <w:tab w:val="right" w:leader="dot" w:pos="9637"/>
      </w:tabs>
      <w:ind w:left="1698"/>
    </w:pPr>
  </w:style>
  <w:style w:type="paragraph" w:styleId="81">
    <w:name w:val="toc 8"/>
    <w:basedOn w:val="aff"/>
    <w:pPr>
      <w:tabs>
        <w:tab w:val="right" w:leader="dot" w:pos="9637"/>
      </w:tabs>
      <w:ind w:left="1981"/>
    </w:pPr>
  </w:style>
  <w:style w:type="paragraph" w:styleId="91">
    <w:name w:val="toc 9"/>
    <w:basedOn w:val="aff"/>
    <w:pPr>
      <w:tabs>
        <w:tab w:val="right" w:leader="dot" w:pos="9637"/>
      </w:tabs>
      <w:ind w:left="2264"/>
    </w:pPr>
  </w:style>
  <w:style w:type="paragraph" w:styleId="afff9">
    <w:name w:val="Signature"/>
    <w:basedOn w:val="a"/>
    <w:pPr>
      <w:suppressLineNumbers/>
    </w:pPr>
  </w:style>
  <w:style w:type="paragraph" w:customStyle="1" w:styleId="afffa">
    <w:name w:val="整形済みテキスト"/>
    <w:basedOn w:val="a"/>
  </w:style>
  <w:style w:type="paragraph" w:customStyle="1" w:styleId="afffb">
    <w:name w:val="テキスト"/>
    <w:basedOn w:val="14"/>
  </w:style>
  <w:style w:type="paragraph" w:customStyle="1" w:styleId="afffc">
    <w:name w:val="図"/>
    <w:basedOn w:val="14"/>
  </w:style>
  <w:style w:type="paragraph" w:styleId="afffd">
    <w:name w:val="table of figures"/>
    <w:basedOn w:val="14"/>
  </w:style>
  <w:style w:type="paragraph" w:customStyle="1" w:styleId="afffe">
    <w:name w:val="表"/>
    <w:basedOn w:val="14"/>
  </w:style>
  <w:style w:type="paragraph" w:customStyle="1" w:styleId="affff">
    <w:name w:val="表の見出し"/>
    <w:basedOn w:val="aff2"/>
    <w:pPr>
      <w:jc w:val="center"/>
    </w:pPr>
    <w:rPr>
      <w:b/>
      <w:bCs/>
    </w:rPr>
  </w:style>
  <w:style w:type="paragraph" w:styleId="affff0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styleId="affff1">
    <w:name w:val="Body Text Indent"/>
    <w:basedOn w:val="a1"/>
    <w:pPr>
      <w:spacing w:after="0"/>
      <w:ind w:left="210" w:firstLine="210"/>
    </w:pPr>
  </w:style>
  <w:style w:type="paragraph" w:styleId="affff2">
    <w:name w:val="List Bullet"/>
    <w:basedOn w:val="afd"/>
    <w:pPr>
      <w:ind w:left="360" w:hanging="360"/>
    </w:pPr>
  </w:style>
  <w:style w:type="paragraph" w:customStyle="1" w:styleId="1c">
    <w:name w:val="箇条書き 1 始め"/>
    <w:basedOn w:val="afd"/>
    <w:next w:val="affff2"/>
    <w:pPr>
      <w:spacing w:before="240"/>
      <w:ind w:left="360" w:hanging="360"/>
    </w:pPr>
  </w:style>
  <w:style w:type="paragraph" w:customStyle="1" w:styleId="1d">
    <w:name w:val="箇条書き 1 終り"/>
    <w:basedOn w:val="afd"/>
    <w:next w:val="affff2"/>
    <w:pPr>
      <w:spacing w:after="240"/>
      <w:ind w:left="360" w:hanging="360"/>
    </w:pPr>
  </w:style>
  <w:style w:type="paragraph" w:styleId="affff3">
    <w:name w:val="List Continue"/>
    <w:basedOn w:val="afd"/>
    <w:pPr>
      <w:ind w:left="360"/>
    </w:pPr>
  </w:style>
  <w:style w:type="paragraph" w:customStyle="1" w:styleId="210">
    <w:name w:val="箇条書き 21"/>
    <w:basedOn w:val="afd"/>
  </w:style>
  <w:style w:type="paragraph" w:customStyle="1" w:styleId="23">
    <w:name w:val="箇条書き 2 始め"/>
    <w:basedOn w:val="afd"/>
    <w:next w:val="24"/>
    <w:pPr>
      <w:spacing w:before="240"/>
      <w:ind w:left="720" w:hanging="360"/>
    </w:pPr>
  </w:style>
  <w:style w:type="paragraph" w:styleId="24">
    <w:name w:val="List Bullet 2"/>
    <w:basedOn w:val="afd"/>
    <w:pPr>
      <w:ind w:left="720" w:hanging="360"/>
    </w:pPr>
  </w:style>
  <w:style w:type="paragraph" w:customStyle="1" w:styleId="25">
    <w:name w:val="箇条書き 2 終り"/>
    <w:basedOn w:val="afd"/>
    <w:next w:val="24"/>
    <w:pPr>
      <w:spacing w:after="240"/>
      <w:ind w:left="720" w:hanging="360"/>
    </w:pPr>
  </w:style>
  <w:style w:type="paragraph" w:styleId="26">
    <w:name w:val="List Continue 2"/>
    <w:basedOn w:val="afd"/>
    <w:pPr>
      <w:ind w:left="720"/>
    </w:pPr>
  </w:style>
  <w:style w:type="paragraph" w:customStyle="1" w:styleId="310">
    <w:name w:val="箇条書き 31"/>
    <w:basedOn w:val="afd"/>
  </w:style>
  <w:style w:type="paragraph" w:customStyle="1" w:styleId="33">
    <w:name w:val="箇条書き 3 始め"/>
    <w:basedOn w:val="afd"/>
    <w:next w:val="34"/>
    <w:pPr>
      <w:spacing w:before="240"/>
      <w:ind w:left="1080" w:hanging="360"/>
    </w:pPr>
  </w:style>
  <w:style w:type="paragraph" w:styleId="34">
    <w:name w:val="List Bullet 3"/>
    <w:basedOn w:val="afd"/>
    <w:pPr>
      <w:ind w:left="1080" w:hanging="360"/>
    </w:pPr>
  </w:style>
  <w:style w:type="paragraph" w:customStyle="1" w:styleId="35">
    <w:name w:val="箇条書き 3 終り"/>
    <w:basedOn w:val="afd"/>
    <w:next w:val="34"/>
    <w:pPr>
      <w:spacing w:after="240"/>
      <w:ind w:left="1080" w:hanging="360"/>
    </w:pPr>
  </w:style>
  <w:style w:type="paragraph" w:styleId="36">
    <w:name w:val="List Continue 3"/>
    <w:basedOn w:val="afd"/>
    <w:pPr>
      <w:ind w:left="1080"/>
    </w:pPr>
  </w:style>
  <w:style w:type="paragraph" w:customStyle="1" w:styleId="410">
    <w:name w:val="箇条書き 41"/>
    <w:basedOn w:val="afd"/>
  </w:style>
  <w:style w:type="paragraph" w:customStyle="1" w:styleId="42">
    <w:name w:val="箇条書き 4 始め"/>
    <w:basedOn w:val="afd"/>
    <w:next w:val="43"/>
    <w:pPr>
      <w:spacing w:before="240"/>
      <w:ind w:left="1440" w:hanging="360"/>
    </w:pPr>
  </w:style>
  <w:style w:type="paragraph" w:styleId="43">
    <w:name w:val="List Bullet 4"/>
    <w:basedOn w:val="afd"/>
    <w:pPr>
      <w:ind w:left="1440" w:hanging="360"/>
    </w:pPr>
  </w:style>
  <w:style w:type="paragraph" w:customStyle="1" w:styleId="44">
    <w:name w:val="箇条書き 4 終り"/>
    <w:basedOn w:val="afd"/>
    <w:next w:val="43"/>
    <w:pPr>
      <w:spacing w:after="240"/>
      <w:ind w:left="1440" w:hanging="360"/>
    </w:pPr>
  </w:style>
  <w:style w:type="paragraph" w:styleId="45">
    <w:name w:val="List Continue 4"/>
    <w:basedOn w:val="afd"/>
    <w:pPr>
      <w:ind w:left="1440"/>
    </w:pPr>
  </w:style>
  <w:style w:type="paragraph" w:customStyle="1" w:styleId="510">
    <w:name w:val="箇条書き 51"/>
    <w:basedOn w:val="afd"/>
  </w:style>
  <w:style w:type="paragraph" w:customStyle="1" w:styleId="52">
    <w:name w:val="箇条書き 5 始め"/>
    <w:basedOn w:val="afd"/>
    <w:next w:val="53"/>
    <w:pPr>
      <w:spacing w:before="240"/>
      <w:ind w:left="1800" w:hanging="360"/>
    </w:pPr>
  </w:style>
  <w:style w:type="paragraph" w:styleId="53">
    <w:name w:val="List Bullet 5"/>
    <w:basedOn w:val="afd"/>
    <w:pPr>
      <w:ind w:left="1800" w:hanging="360"/>
    </w:pPr>
  </w:style>
  <w:style w:type="paragraph" w:customStyle="1" w:styleId="54">
    <w:name w:val="箇条書き 5 終り"/>
    <w:basedOn w:val="afd"/>
    <w:next w:val="53"/>
    <w:pPr>
      <w:spacing w:after="240"/>
      <w:ind w:left="1800" w:hanging="360"/>
    </w:pPr>
  </w:style>
  <w:style w:type="paragraph" w:styleId="55">
    <w:name w:val="List Continue 5"/>
    <w:basedOn w:val="afd"/>
    <w:pPr>
      <w:ind w:left="1800"/>
    </w:pPr>
  </w:style>
  <w:style w:type="paragraph" w:customStyle="1" w:styleId="1e">
    <w:name w:val="番号付け 1 始め"/>
    <w:basedOn w:val="afd"/>
    <w:next w:val="aff0"/>
    <w:pPr>
      <w:spacing w:before="240"/>
      <w:ind w:left="360" w:hanging="360"/>
    </w:pPr>
  </w:style>
  <w:style w:type="paragraph" w:customStyle="1" w:styleId="1f">
    <w:name w:val="番号付け 1 終り"/>
    <w:basedOn w:val="afd"/>
    <w:next w:val="aff0"/>
    <w:pPr>
      <w:spacing w:after="240"/>
      <w:ind w:left="360" w:hanging="360"/>
    </w:pPr>
  </w:style>
  <w:style w:type="paragraph" w:customStyle="1" w:styleId="1f0">
    <w:name w:val="番号付け 1 続き"/>
    <w:basedOn w:val="afd"/>
    <w:pPr>
      <w:ind w:left="360"/>
    </w:pPr>
  </w:style>
  <w:style w:type="paragraph" w:styleId="27">
    <w:name w:val="List Number 2"/>
    <w:basedOn w:val="afd"/>
    <w:pPr>
      <w:ind w:left="720" w:hanging="360"/>
    </w:pPr>
  </w:style>
  <w:style w:type="paragraph" w:customStyle="1" w:styleId="28">
    <w:name w:val="番号付け 2 始め"/>
    <w:basedOn w:val="afd"/>
    <w:next w:val="27"/>
    <w:pPr>
      <w:spacing w:before="240"/>
      <w:ind w:left="720" w:hanging="360"/>
    </w:pPr>
  </w:style>
  <w:style w:type="paragraph" w:customStyle="1" w:styleId="29">
    <w:name w:val="番号付け 2 終り"/>
    <w:basedOn w:val="afd"/>
    <w:next w:val="27"/>
    <w:pPr>
      <w:spacing w:after="240"/>
      <w:ind w:left="720" w:hanging="360"/>
    </w:pPr>
  </w:style>
  <w:style w:type="paragraph" w:customStyle="1" w:styleId="2a">
    <w:name w:val="番号付け 2 続き"/>
    <w:basedOn w:val="afd"/>
    <w:pPr>
      <w:ind w:left="720"/>
    </w:pPr>
  </w:style>
  <w:style w:type="paragraph" w:customStyle="1" w:styleId="37">
    <w:name w:val="番号付け 3"/>
    <w:basedOn w:val="afd"/>
    <w:pPr>
      <w:ind w:left="1080" w:hanging="360"/>
    </w:pPr>
  </w:style>
  <w:style w:type="paragraph" w:customStyle="1" w:styleId="38">
    <w:name w:val="番号付け 3 始め"/>
    <w:basedOn w:val="afd"/>
    <w:next w:val="39"/>
    <w:pPr>
      <w:spacing w:before="240"/>
      <w:ind w:left="1080" w:hanging="360"/>
    </w:pPr>
  </w:style>
  <w:style w:type="paragraph" w:styleId="39">
    <w:name w:val="List Number 3"/>
    <w:basedOn w:val="afd"/>
    <w:pPr>
      <w:ind w:left="1080" w:hanging="360"/>
    </w:pPr>
  </w:style>
  <w:style w:type="paragraph" w:customStyle="1" w:styleId="3a">
    <w:name w:val="番号付け 3 終り"/>
    <w:basedOn w:val="afd"/>
    <w:next w:val="39"/>
    <w:pPr>
      <w:spacing w:after="240"/>
      <w:ind w:left="1080" w:hanging="360"/>
    </w:pPr>
  </w:style>
  <w:style w:type="paragraph" w:customStyle="1" w:styleId="3b">
    <w:name w:val="番号付け 3 続き"/>
    <w:basedOn w:val="afd"/>
    <w:pPr>
      <w:ind w:left="1080"/>
    </w:pPr>
  </w:style>
  <w:style w:type="paragraph" w:styleId="46">
    <w:name w:val="List Number 4"/>
    <w:basedOn w:val="afd"/>
    <w:pPr>
      <w:ind w:left="1440" w:hanging="360"/>
    </w:pPr>
  </w:style>
  <w:style w:type="paragraph" w:customStyle="1" w:styleId="47">
    <w:name w:val="番号付け 4 始め"/>
    <w:basedOn w:val="afd"/>
    <w:next w:val="46"/>
    <w:pPr>
      <w:spacing w:before="240"/>
      <w:ind w:left="1440" w:hanging="360"/>
    </w:pPr>
  </w:style>
  <w:style w:type="paragraph" w:customStyle="1" w:styleId="48">
    <w:name w:val="番号付け 4 終り"/>
    <w:basedOn w:val="afd"/>
    <w:next w:val="46"/>
    <w:pPr>
      <w:spacing w:after="240"/>
      <w:ind w:left="1440" w:hanging="360"/>
    </w:pPr>
  </w:style>
  <w:style w:type="paragraph" w:customStyle="1" w:styleId="49">
    <w:name w:val="番号付け 4 続き"/>
    <w:basedOn w:val="afd"/>
    <w:pPr>
      <w:ind w:left="1440"/>
    </w:pPr>
  </w:style>
  <w:style w:type="paragraph" w:customStyle="1" w:styleId="56">
    <w:name w:val="番号付け 5"/>
    <w:basedOn w:val="afd"/>
    <w:pPr>
      <w:ind w:left="1800" w:hanging="360"/>
    </w:pPr>
  </w:style>
  <w:style w:type="paragraph" w:customStyle="1" w:styleId="57">
    <w:name w:val="番号付け 5 始め"/>
    <w:basedOn w:val="afd"/>
    <w:next w:val="58"/>
    <w:pPr>
      <w:spacing w:before="240"/>
      <w:ind w:left="1800" w:hanging="360"/>
    </w:pPr>
  </w:style>
  <w:style w:type="paragraph" w:styleId="58">
    <w:name w:val="List Number 5"/>
    <w:basedOn w:val="afd"/>
    <w:pPr>
      <w:ind w:left="1800" w:hanging="360"/>
    </w:pPr>
  </w:style>
  <w:style w:type="paragraph" w:customStyle="1" w:styleId="59">
    <w:name w:val="番号付け 5 終り"/>
    <w:basedOn w:val="afd"/>
    <w:next w:val="58"/>
    <w:pPr>
      <w:spacing w:after="240"/>
      <w:ind w:left="1800" w:hanging="360"/>
    </w:pPr>
  </w:style>
  <w:style w:type="paragraph" w:customStyle="1" w:styleId="5a">
    <w:name w:val="番号付け 5 続き"/>
    <w:basedOn w:val="afd"/>
    <w:pPr>
      <w:ind w:left="1800"/>
    </w:pPr>
  </w:style>
  <w:style w:type="paragraph" w:customStyle="1" w:styleId="affff4">
    <w:name w:val="リストインデント"/>
    <w:basedOn w:val="a1"/>
    <w:pPr>
      <w:tabs>
        <w:tab w:val="left" w:pos="2835"/>
      </w:tabs>
      <w:spacing w:after="0"/>
      <w:ind w:left="2835" w:hanging="2551"/>
    </w:pPr>
  </w:style>
  <w:style w:type="paragraph" w:styleId="affff5">
    <w:name w:val="annotation text"/>
    <w:basedOn w:val="a1"/>
    <w:pPr>
      <w:spacing w:after="0"/>
      <w:ind w:left="2268"/>
    </w:pPr>
  </w:style>
  <w:style w:type="paragraph" w:customStyle="1" w:styleId="affff6">
    <w:name w:val="本文マイナスインデント"/>
    <w:basedOn w:val="a1"/>
    <w:pPr>
      <w:tabs>
        <w:tab w:val="left" w:pos="0"/>
      </w:tabs>
      <w:spacing w:after="0"/>
      <w:ind w:left="567" w:hanging="210"/>
    </w:pPr>
  </w:style>
  <w:style w:type="paragraph" w:customStyle="1" w:styleId="affff7">
    <w:name w:val="枠の内容"/>
    <w:basedOn w:val="a1"/>
  </w:style>
  <w:style w:type="paragraph" w:customStyle="1" w:styleId="affff8">
    <w:name w:val="スケジュール"/>
    <w:basedOn w:val="aff2"/>
  </w:style>
  <w:style w:type="paragraph" w:customStyle="1" w:styleId="1f1">
    <w:name w:val="リスト段落1"/>
    <w:basedOn w:val="a"/>
  </w:style>
  <w:style w:type="table" w:styleId="affff9">
    <w:name w:val="Table Grid"/>
    <w:basedOn w:val="a3"/>
    <w:rsid w:val="00C32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2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8D3E6-4D7D-45EE-ABA0-DC31BF59C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2019-02-08T06:05:00Z</dcterms:created>
  <dcterms:modified xsi:type="dcterms:W3CDTF">2019-02-08T06:05:00Z</dcterms:modified>
</cp:coreProperties>
</file>